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42B60" w:rsidRDefault="002E44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0A93" w:rsidRPr="00023E73" w:rsidRDefault="00240374" w:rsidP="00590A93">
                  <w:pPr>
                    <w:jc w:val="both"/>
                  </w:pPr>
                  <w:r w:rsidRPr="00CA664B">
                    <w:rPr>
                      <w:szCs w:val="16"/>
                    </w:rPr>
      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«Начальное  образование» и «Иностранный язык (английский язык)», утв. приказом ректора ОмГА от</w:t>
                  </w:r>
                  <w:r w:rsidRPr="00552303">
                    <w:rPr>
                      <w:szCs w:val="16"/>
                    </w:rPr>
                    <w:t xml:space="preserve"> </w:t>
                  </w:r>
                  <w:r w:rsidR="00590A93">
                    <w:t>28.03.2022 № 28</w:t>
                  </w:r>
                </w:p>
                <w:p w:rsidR="00240374" w:rsidRPr="005D7100" w:rsidRDefault="0024037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2B60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2B6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842B60">
        <w:rPr>
          <w:sz w:val="28"/>
          <w:szCs w:val="28"/>
        </w:rPr>
        <w:t>Педагогики, психологии и социальной работы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2B60" w:rsidRDefault="002E44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0374" w:rsidRPr="005D7100" w:rsidRDefault="0024037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90A93" w:rsidRPr="00C94464" w:rsidRDefault="00590A93" w:rsidP="00590A9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40374" w:rsidRPr="005D7100" w:rsidRDefault="00240374" w:rsidP="008B37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2B6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2B6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2B6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2B6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2B60" w:rsidRDefault="00E127A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52303" w:rsidRPr="00552303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842B6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590A93" w:rsidRDefault="00283F7F" w:rsidP="00283F7F">
      <w:pPr>
        <w:jc w:val="center"/>
        <w:rPr>
          <w:b/>
          <w:sz w:val="40"/>
          <w:szCs w:val="40"/>
        </w:rPr>
      </w:pPr>
      <w:r w:rsidRPr="00590A93">
        <w:rPr>
          <w:b/>
          <w:sz w:val="40"/>
          <w:szCs w:val="40"/>
        </w:rPr>
        <w:t>ПРОИЗВОДСТВЕННАЯ ПРАКТИКА</w:t>
      </w:r>
    </w:p>
    <w:p w:rsidR="00590A93" w:rsidRDefault="00283F7F" w:rsidP="00283F7F">
      <w:pPr>
        <w:jc w:val="center"/>
        <w:rPr>
          <w:b/>
          <w:sz w:val="40"/>
          <w:szCs w:val="40"/>
        </w:rPr>
      </w:pPr>
      <w:r w:rsidRPr="00590A93">
        <w:rPr>
          <w:b/>
          <w:sz w:val="40"/>
          <w:szCs w:val="40"/>
        </w:rPr>
        <w:t xml:space="preserve"> (ПРАКТИКА ПО ПОЛУЧЕНИЮ </w:t>
      </w:r>
    </w:p>
    <w:p w:rsidR="00283F7F" w:rsidRPr="00590A93" w:rsidRDefault="00283F7F" w:rsidP="00283F7F">
      <w:pPr>
        <w:jc w:val="center"/>
        <w:rPr>
          <w:b/>
          <w:sz w:val="40"/>
          <w:szCs w:val="40"/>
        </w:rPr>
      </w:pPr>
      <w:r w:rsidRPr="00590A93">
        <w:rPr>
          <w:b/>
          <w:sz w:val="40"/>
          <w:szCs w:val="40"/>
        </w:rPr>
        <w:t>ПРОФЕССИОНАЛЬНЫХ УМЕНИЙ И ОПЫТА ПРОФЕССИОНАЛЬНОЙ ДЕЯТЕЛЬНОСТИ)</w:t>
      </w:r>
    </w:p>
    <w:p w:rsidR="00C94464" w:rsidRPr="00842B60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2B60">
        <w:rPr>
          <w:bCs/>
          <w:sz w:val="24"/>
          <w:szCs w:val="24"/>
        </w:rPr>
        <w:t>Б</w:t>
      </w:r>
      <w:r w:rsidR="0088603B" w:rsidRPr="00842B60">
        <w:rPr>
          <w:bCs/>
          <w:sz w:val="24"/>
          <w:szCs w:val="24"/>
        </w:rPr>
        <w:t>2</w:t>
      </w:r>
      <w:r w:rsidRPr="00842B60">
        <w:rPr>
          <w:bCs/>
          <w:sz w:val="24"/>
          <w:szCs w:val="24"/>
        </w:rPr>
        <w:t>.В.</w:t>
      </w:r>
      <w:r w:rsidR="0088603B" w:rsidRPr="00842B60">
        <w:rPr>
          <w:bCs/>
          <w:sz w:val="24"/>
          <w:szCs w:val="24"/>
        </w:rPr>
        <w:t>0</w:t>
      </w:r>
      <w:r w:rsidR="000F0B27">
        <w:rPr>
          <w:bCs/>
          <w:sz w:val="24"/>
          <w:szCs w:val="24"/>
        </w:rPr>
        <w:t>3</w:t>
      </w:r>
      <w:r w:rsidR="0003395E">
        <w:rPr>
          <w:bCs/>
          <w:sz w:val="24"/>
          <w:szCs w:val="24"/>
        </w:rPr>
        <w:t xml:space="preserve"> </w:t>
      </w:r>
      <w:r w:rsidR="0088603B" w:rsidRPr="00842B60">
        <w:rPr>
          <w:bCs/>
          <w:sz w:val="24"/>
          <w:szCs w:val="24"/>
        </w:rPr>
        <w:t>(</w:t>
      </w:r>
      <w:r w:rsidR="00283F7F" w:rsidRPr="00842B60">
        <w:rPr>
          <w:bCs/>
          <w:sz w:val="24"/>
          <w:szCs w:val="24"/>
        </w:rPr>
        <w:t>П</w:t>
      </w:r>
      <w:r w:rsidR="0088603B" w:rsidRPr="00842B60">
        <w:rPr>
          <w:bCs/>
          <w:sz w:val="24"/>
          <w:szCs w:val="24"/>
        </w:rPr>
        <w:t>)</w:t>
      </w:r>
    </w:p>
    <w:p w:rsidR="007F4B97" w:rsidRPr="00842B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42B6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42B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42B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D10925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2B3C1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9135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428E">
        <w:rPr>
          <w:rFonts w:eastAsia="Courier New"/>
          <w:sz w:val="24"/>
          <w:szCs w:val="24"/>
          <w:lang w:bidi="ru-RU"/>
        </w:rPr>
        <w:t>«Начальное  образование» и «Иностранный язык (английский язык)»</w:t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F5A" w:rsidRPr="008D40BE" w:rsidRDefault="001A4F5A" w:rsidP="001A4F5A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1A4F5A" w:rsidRPr="006A73AB" w:rsidRDefault="001A4F5A" w:rsidP="001A4F5A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F5A" w:rsidRPr="00D10925" w:rsidRDefault="001A4F5A" w:rsidP="001A4F5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7D87" w:rsidRPr="005952EC" w:rsidRDefault="00A47D87" w:rsidP="00A47D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 2017/2018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0A93" w:rsidRDefault="00590A93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0A93" w:rsidRDefault="00590A93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contextualSpacing/>
        <w:jc w:val="center"/>
        <w:rPr>
          <w:sz w:val="24"/>
          <w:szCs w:val="24"/>
        </w:rPr>
      </w:pPr>
    </w:p>
    <w:p w:rsidR="007C20DB" w:rsidRDefault="00CA664B" w:rsidP="001A4F5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590A93">
        <w:rPr>
          <w:sz w:val="24"/>
          <w:szCs w:val="24"/>
        </w:rPr>
        <w:t>2</w:t>
      </w:r>
    </w:p>
    <w:p w:rsidR="00B609E9" w:rsidRPr="00842B60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B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842B60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842B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842B60" w:rsidRDefault="00B609E9" w:rsidP="00590A9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2B60">
        <w:rPr>
          <w:b/>
          <w:sz w:val="24"/>
          <w:szCs w:val="24"/>
        </w:rPr>
        <w:br w:type="page"/>
      </w:r>
      <w:r w:rsidRPr="00842B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к.п</w:t>
      </w:r>
      <w:r w:rsidR="00283F7F" w:rsidRPr="00842B60">
        <w:rPr>
          <w:spacing w:val="-3"/>
          <w:sz w:val="24"/>
          <w:szCs w:val="24"/>
          <w:lang w:eastAsia="en-US"/>
        </w:rPr>
        <w:t>.н.</w:t>
      </w:r>
      <w:r w:rsidR="00240374">
        <w:rPr>
          <w:spacing w:val="-3"/>
          <w:sz w:val="24"/>
          <w:szCs w:val="24"/>
          <w:lang w:eastAsia="en-US"/>
        </w:rPr>
        <w:t xml:space="preserve"> </w:t>
      </w:r>
      <w:r w:rsidR="00283F7F" w:rsidRPr="00842B60">
        <w:rPr>
          <w:spacing w:val="-3"/>
          <w:sz w:val="24"/>
          <w:szCs w:val="24"/>
          <w:lang w:eastAsia="en-US"/>
        </w:rPr>
        <w:t>Котлярова Т.С.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240374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C76FC">
        <w:rPr>
          <w:spacing w:val="-3"/>
          <w:sz w:val="24"/>
          <w:szCs w:val="24"/>
          <w:lang w:eastAsia="en-US"/>
        </w:rPr>
        <w:t xml:space="preserve"> </w:t>
      </w:r>
      <w:r w:rsidR="00B609E9" w:rsidRPr="00842B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609E9" w:rsidRPr="00842B60">
        <w:rPr>
          <w:sz w:val="24"/>
          <w:szCs w:val="24"/>
        </w:rPr>
        <w:t>Педагогики, психологии и социальной работы</w:t>
      </w:r>
      <w:r w:rsidR="00B609E9" w:rsidRPr="00842B60">
        <w:rPr>
          <w:spacing w:val="-3"/>
          <w:sz w:val="24"/>
          <w:szCs w:val="24"/>
          <w:lang w:eastAsia="en-US"/>
        </w:rPr>
        <w:t>»</w:t>
      </w:r>
    </w:p>
    <w:p w:rsidR="00590A93" w:rsidRPr="002B3C1A" w:rsidRDefault="00590A93" w:rsidP="00590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609E9" w:rsidRPr="00842B60" w:rsidRDefault="00B609E9" w:rsidP="00B60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t>Зав. кафедрой  д.п.</w:t>
      </w:r>
      <w:r w:rsidR="0024037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B609E9" w:rsidRPr="00842B60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br w:type="page"/>
      </w:r>
      <w:r w:rsidR="00240374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Pr="00842B6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842B60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842B60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B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A1E47" w:rsidRDefault="008A1E47" w:rsidP="008B0788">
      <w:pPr>
        <w:ind w:firstLine="709"/>
        <w:jc w:val="both"/>
        <w:rPr>
          <w:sz w:val="24"/>
          <w:szCs w:val="24"/>
        </w:rPr>
      </w:pPr>
      <w:r w:rsidRPr="008A1E4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бакалавриата), утвержденного Приказом Минобрнауки России от 09.02.2016 г. N 91(зарегистрирован в Минюсте России 02.03.2016 г. № 41305 ) (далее - ФГОС ВО, Федеральный государственный образовательный стандарт высшего образования);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0A93" w:rsidRPr="00570CF2" w:rsidRDefault="00590A93" w:rsidP="00590A9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0A93" w:rsidRPr="00570CF2" w:rsidRDefault="00590A93" w:rsidP="00590A9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0A93" w:rsidRPr="00570CF2" w:rsidRDefault="00590A93" w:rsidP="00590A9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0A93" w:rsidRDefault="00590A93" w:rsidP="00590A9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0A93" w:rsidRPr="00EE4A8B" w:rsidRDefault="00590A93" w:rsidP="00590A93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бакалавриата),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842B60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842B60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20FA2" w:rsidRPr="00820FA2">
        <w:rPr>
          <w:b/>
          <w:sz w:val="24"/>
          <w:szCs w:val="24"/>
        </w:rPr>
        <w:t xml:space="preserve"> </w:t>
      </w:r>
      <w:r w:rsidR="00820FA2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</w:t>
      </w:r>
      <w:r w:rsidRPr="00842B60">
        <w:rPr>
          <w:b/>
          <w:bCs/>
          <w:sz w:val="24"/>
          <w:szCs w:val="24"/>
        </w:rPr>
        <w:t>Б2.В.0</w:t>
      </w:r>
      <w:r w:rsidR="00283F7F" w:rsidRPr="00842B60">
        <w:rPr>
          <w:b/>
          <w:bCs/>
          <w:sz w:val="24"/>
          <w:szCs w:val="24"/>
        </w:rPr>
        <w:t>2</w:t>
      </w:r>
      <w:r w:rsidRPr="00842B60">
        <w:rPr>
          <w:b/>
          <w:bCs/>
          <w:sz w:val="24"/>
          <w:szCs w:val="24"/>
        </w:rPr>
        <w:t xml:space="preserve"> (</w:t>
      </w:r>
      <w:r w:rsidR="00283F7F" w:rsidRPr="00842B60">
        <w:rPr>
          <w:b/>
          <w:bCs/>
          <w:sz w:val="24"/>
          <w:szCs w:val="24"/>
        </w:rPr>
        <w:t>П</w:t>
      </w:r>
      <w:r w:rsidRPr="00842B60">
        <w:rPr>
          <w:b/>
          <w:bCs/>
          <w:sz w:val="24"/>
          <w:szCs w:val="24"/>
        </w:rPr>
        <w:t xml:space="preserve">)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</w:t>
      </w:r>
      <w:r w:rsidR="00283F7F" w:rsidRPr="00842B60">
        <w:rPr>
          <w:b/>
          <w:bCs/>
          <w:sz w:val="24"/>
          <w:szCs w:val="24"/>
        </w:rPr>
        <w:lastRenderedPageBreak/>
        <w:t>ональной деятельности</w:t>
      </w:r>
      <w:r w:rsidRPr="00842B60">
        <w:rPr>
          <w:b/>
          <w:sz w:val="24"/>
          <w:szCs w:val="24"/>
        </w:rPr>
        <w:t xml:space="preserve">»  в течение </w:t>
      </w:r>
      <w:r w:rsidR="00552303">
        <w:rPr>
          <w:b/>
          <w:sz w:val="24"/>
          <w:szCs w:val="24"/>
        </w:rPr>
        <w:t>202</w:t>
      </w:r>
      <w:r w:rsidR="00590A93">
        <w:rPr>
          <w:b/>
          <w:sz w:val="24"/>
          <w:szCs w:val="24"/>
        </w:rPr>
        <w:t>2</w:t>
      </w:r>
      <w:r w:rsidR="00552303">
        <w:rPr>
          <w:b/>
          <w:sz w:val="24"/>
          <w:szCs w:val="24"/>
        </w:rPr>
        <w:t>/202</w:t>
      </w:r>
      <w:r w:rsidR="00590A93">
        <w:rPr>
          <w:b/>
          <w:sz w:val="24"/>
          <w:szCs w:val="24"/>
        </w:rPr>
        <w:t>3</w:t>
      </w:r>
      <w:r w:rsidRPr="00842B60">
        <w:rPr>
          <w:b/>
          <w:sz w:val="24"/>
          <w:szCs w:val="24"/>
        </w:rPr>
        <w:t xml:space="preserve"> учебного года: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</w:t>
      </w:r>
      <w:r w:rsidR="00820FA2">
        <w:rPr>
          <w:sz w:val="24"/>
          <w:szCs w:val="24"/>
        </w:rPr>
        <w:t xml:space="preserve"> направлению подготовки 44.03.05</w:t>
      </w:r>
      <w:r w:rsidRPr="00842B60">
        <w:rPr>
          <w:sz w:val="24"/>
          <w:szCs w:val="24"/>
        </w:rPr>
        <w:t xml:space="preserve"> «Педагогическое образование» </w:t>
      </w:r>
      <w:r w:rsidR="00820FA2" w:rsidRPr="008A1E47">
        <w:rPr>
          <w:sz w:val="24"/>
          <w:szCs w:val="24"/>
        </w:rPr>
        <w:t>(с двумя профилями подготовки)</w:t>
      </w:r>
      <w:r w:rsidR="00820FA2" w:rsidRPr="00842B60">
        <w:rPr>
          <w:sz w:val="24"/>
          <w:szCs w:val="24"/>
        </w:rPr>
        <w:t xml:space="preserve"> </w:t>
      </w:r>
      <w:r w:rsidRPr="00842B60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D8428E">
        <w:rPr>
          <w:rFonts w:eastAsia="Courier New"/>
          <w:sz w:val="24"/>
          <w:szCs w:val="24"/>
          <w:lang w:bidi="ru-RU"/>
        </w:rPr>
        <w:t xml:space="preserve">«Начальное  образование» и «Иностранный язык (английский язык)»; </w:t>
      </w:r>
      <w:r w:rsidRPr="00842B60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Pr="00842B60">
        <w:rPr>
          <w:rFonts w:eastAsia="Courier New"/>
          <w:sz w:val="24"/>
          <w:szCs w:val="24"/>
          <w:lang w:bidi="ru-RU"/>
        </w:rPr>
        <w:t>педагогическая</w:t>
      </w:r>
      <w:r w:rsidR="00B31A3B">
        <w:rPr>
          <w:rFonts w:eastAsia="Courier New"/>
          <w:sz w:val="24"/>
          <w:szCs w:val="24"/>
          <w:lang w:bidi="ru-RU"/>
        </w:rPr>
        <w:t xml:space="preserve"> (основной)</w:t>
      </w:r>
      <w:r w:rsidRPr="00842B60">
        <w:rPr>
          <w:rFonts w:eastAsia="Courier New"/>
          <w:sz w:val="24"/>
          <w:szCs w:val="24"/>
          <w:lang w:bidi="ru-RU"/>
        </w:rPr>
        <w:t xml:space="preserve">, </w:t>
      </w:r>
      <w:r w:rsidR="000C76FC">
        <w:rPr>
          <w:rFonts w:eastAsia="Courier New"/>
          <w:sz w:val="24"/>
          <w:szCs w:val="24"/>
          <w:lang w:bidi="ru-RU"/>
        </w:rPr>
        <w:t>исследовательская</w:t>
      </w:r>
      <w:r w:rsidRPr="00842B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820FA2" w:rsidRPr="00820FA2">
        <w:rPr>
          <w:b/>
          <w:sz w:val="24"/>
          <w:szCs w:val="24"/>
        </w:rPr>
        <w:t xml:space="preserve"> </w:t>
      </w:r>
      <w:r w:rsidR="00820FA2">
        <w:rPr>
          <w:b/>
          <w:sz w:val="24"/>
          <w:szCs w:val="24"/>
        </w:rPr>
        <w:t>практической подготовки при реализации</w:t>
      </w:r>
      <w:r w:rsidR="00820FA2" w:rsidRPr="00842B60">
        <w:rPr>
          <w:b/>
          <w:sz w:val="24"/>
          <w:szCs w:val="24"/>
        </w:rPr>
        <w:t xml:space="preserve"> </w:t>
      </w:r>
      <w:r w:rsidR="00820FA2">
        <w:rPr>
          <w:b/>
          <w:sz w:val="24"/>
          <w:szCs w:val="24"/>
        </w:rPr>
        <w:t xml:space="preserve">производственной практики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</w:t>
      </w:r>
      <w:r w:rsidRPr="00842B60">
        <w:rPr>
          <w:sz w:val="24"/>
          <w:szCs w:val="24"/>
        </w:rPr>
        <w:t xml:space="preserve">в течение </w:t>
      </w:r>
      <w:r w:rsidR="00552303">
        <w:rPr>
          <w:sz w:val="24"/>
          <w:szCs w:val="24"/>
        </w:rPr>
        <w:t>202</w:t>
      </w:r>
      <w:r w:rsidR="00590A93">
        <w:rPr>
          <w:sz w:val="24"/>
          <w:szCs w:val="24"/>
        </w:rPr>
        <w:t>2</w:t>
      </w:r>
      <w:r w:rsidR="00552303">
        <w:rPr>
          <w:sz w:val="24"/>
          <w:szCs w:val="24"/>
        </w:rPr>
        <w:t>/202</w:t>
      </w:r>
      <w:r w:rsidR="00590A93">
        <w:rPr>
          <w:sz w:val="24"/>
          <w:szCs w:val="24"/>
        </w:rPr>
        <w:t>3</w:t>
      </w:r>
      <w:r w:rsidRPr="00842B60">
        <w:rPr>
          <w:sz w:val="24"/>
          <w:szCs w:val="24"/>
        </w:rPr>
        <w:t xml:space="preserve"> учебного года.</w:t>
      </w:r>
    </w:p>
    <w:p w:rsidR="00B609E9" w:rsidRPr="00842B60" w:rsidRDefault="00B609E9" w:rsidP="00B609E9">
      <w:pPr>
        <w:suppressAutoHyphens/>
        <w:jc w:val="both"/>
        <w:rPr>
          <w:sz w:val="24"/>
          <w:szCs w:val="24"/>
        </w:rPr>
      </w:pPr>
    </w:p>
    <w:p w:rsidR="00CE23D7" w:rsidRPr="00842B60" w:rsidRDefault="00CE23D7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Вид практики:</w:t>
      </w:r>
      <w:r w:rsidRPr="00842B60">
        <w:rPr>
          <w:b/>
          <w:sz w:val="24"/>
          <w:szCs w:val="24"/>
        </w:rPr>
        <w:t xml:space="preserve"> производственная практика 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Тип практики:</w:t>
      </w:r>
      <w:r w:rsidRPr="00842B60">
        <w:rPr>
          <w:b/>
          <w:sz w:val="24"/>
          <w:szCs w:val="24"/>
        </w:rPr>
        <w:t xml:space="preserve"> практика по получению профессиональных  умений и опыта профессиональной  деятельности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Форма проведения практики:</w:t>
      </w:r>
      <w:r w:rsidRPr="00842B60">
        <w:rPr>
          <w:b/>
          <w:sz w:val="24"/>
          <w:szCs w:val="24"/>
        </w:rPr>
        <w:t xml:space="preserve"> дискретно</w:t>
      </w:r>
    </w:p>
    <w:p w:rsidR="00B609E9" w:rsidRPr="00842B60" w:rsidRDefault="00B609E9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lang w:eastAsia="en-US"/>
        </w:rPr>
        <w:tab/>
      </w:r>
      <w:r w:rsidRPr="00842B6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20FA2">
        <w:rPr>
          <w:sz w:val="24"/>
          <w:szCs w:val="24"/>
        </w:rPr>
        <w:t>44.03.05</w:t>
      </w:r>
      <w:r w:rsidRPr="00842B60">
        <w:rPr>
          <w:sz w:val="24"/>
          <w:szCs w:val="24"/>
        </w:rPr>
        <w:t xml:space="preserve"> «Педагогическое образование»</w:t>
      </w:r>
      <w:r w:rsidRPr="00842B60">
        <w:rPr>
          <w:rFonts w:eastAsia="Calibri"/>
          <w:sz w:val="24"/>
          <w:szCs w:val="24"/>
          <w:lang w:eastAsia="en-US"/>
        </w:rPr>
        <w:t xml:space="preserve"> </w:t>
      </w:r>
      <w:r w:rsidR="00820FA2" w:rsidRPr="008A1E47">
        <w:rPr>
          <w:sz w:val="24"/>
          <w:szCs w:val="24"/>
        </w:rPr>
        <w:t>(с двумя профилями подготовки)</w:t>
      </w:r>
      <w:r w:rsidR="00820FA2" w:rsidRPr="00842B60">
        <w:rPr>
          <w:rFonts w:eastAsia="Calibri"/>
          <w:sz w:val="24"/>
          <w:szCs w:val="24"/>
          <w:lang w:eastAsia="en-US"/>
        </w:rPr>
        <w:t xml:space="preserve"> </w:t>
      </w:r>
      <w:r w:rsidRPr="00842B60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842B60">
        <w:rPr>
          <w:sz w:val="24"/>
          <w:szCs w:val="24"/>
        </w:rPr>
        <w:t>04.12.2015 N 1426</w:t>
      </w:r>
      <w:r w:rsidRPr="00842B60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842B60">
        <w:rPr>
          <w:rFonts w:eastAsia="Calibri"/>
          <w:i/>
          <w:sz w:val="24"/>
          <w:szCs w:val="24"/>
          <w:lang w:eastAsia="en-US"/>
        </w:rPr>
        <w:t>далее - ОПОП</w:t>
      </w:r>
      <w:r w:rsidRPr="00842B6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820FA2">
        <w:rPr>
          <w:rFonts w:eastAsia="Calibri"/>
          <w:b/>
          <w:sz w:val="24"/>
          <w:szCs w:val="24"/>
          <w:lang w:eastAsia="en-US"/>
        </w:rPr>
        <w:t>Производственная</w:t>
      </w:r>
      <w:r w:rsidRPr="00842B60">
        <w:rPr>
          <w:rFonts w:eastAsia="Calibri"/>
          <w:b/>
          <w:sz w:val="24"/>
          <w:szCs w:val="24"/>
          <w:lang w:eastAsia="en-US"/>
        </w:rPr>
        <w:t xml:space="preserve"> практика (практика по получению профессиональных умений и </w:t>
      </w:r>
      <w:r w:rsidR="00820FA2">
        <w:rPr>
          <w:rFonts w:eastAsia="Calibri"/>
          <w:b/>
          <w:sz w:val="24"/>
          <w:szCs w:val="24"/>
          <w:lang w:eastAsia="en-US"/>
        </w:rPr>
        <w:t>опыта профессиональной</w:t>
      </w:r>
      <w:r w:rsidRPr="00842B60">
        <w:rPr>
          <w:rFonts w:eastAsia="Calibri"/>
          <w:b/>
          <w:sz w:val="24"/>
          <w:szCs w:val="24"/>
          <w:lang w:eastAsia="en-US"/>
        </w:rPr>
        <w:t xml:space="preserve"> деятельности)» </w:t>
      </w:r>
      <w:r w:rsidRPr="00842B6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  <w:r w:rsidR="000C76FC" w:rsidRPr="000C76FC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565"/>
        <w:gridCol w:w="4581"/>
      </w:tblGrid>
      <w:tr w:rsidR="00C23810" w:rsidRPr="0003395E" w:rsidTr="0003395E">
        <w:tc>
          <w:tcPr>
            <w:tcW w:w="342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03395E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6FC" w:rsidRPr="0003395E" w:rsidTr="0003395E">
        <w:tc>
          <w:tcPr>
            <w:tcW w:w="342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0C76FC" w:rsidRPr="0003395E" w:rsidRDefault="0003395E" w:rsidP="0003395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</w:tcPr>
          <w:p w:rsidR="000C76FC" w:rsidRPr="0003395E" w:rsidRDefault="0003395E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D57AB1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D57A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выстраивать педагогическое сопровождение учебно-воспитательного </w:t>
            </w:r>
            <w:r w:rsidRPr="00D57AB1">
              <w:rPr>
                <w:rFonts w:ascii="Times New Roman" w:hAnsi="Times New Roman"/>
                <w:sz w:val="24"/>
                <w:szCs w:val="24"/>
              </w:rPr>
              <w:lastRenderedPageBreak/>
              <w:t>процесса.</w:t>
            </w:r>
          </w:p>
          <w:p w:rsidR="0003395E" w:rsidRPr="0003395E" w:rsidRDefault="0003395E" w:rsidP="0003395E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03395E" w:rsidP="0003395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C76FC" w:rsidRPr="0003395E" w:rsidRDefault="0003395E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 w:rsidRPr="00033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C3211F" w:rsidRPr="0003395E" w:rsidRDefault="00C3211F" w:rsidP="00F21E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3211F" w:rsidRPr="0003395E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11F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авторские теории педагогического сопровождения процессов социализации обучающихся.</w:t>
            </w:r>
          </w:p>
          <w:p w:rsidR="00C3211F" w:rsidRPr="0003395E" w:rsidRDefault="0000526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с</w:t>
            </w:r>
            <w:r w:rsidR="00C3211F" w:rsidRPr="0003395E">
              <w:rPr>
                <w:rFonts w:ascii="Times New Roman" w:hAnsi="Times New Roman" w:cs="Times New Roman"/>
              </w:rPr>
              <w:t>пособы психологического и педагогического изучения обучающихся;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курсов;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особенности учебно-воспитательного процесса.</w:t>
            </w:r>
          </w:p>
          <w:p w:rsidR="00C3211F" w:rsidRPr="0003395E" w:rsidRDefault="00C3211F" w:rsidP="00F21E43">
            <w:pPr>
              <w:jc w:val="both"/>
              <w:rPr>
                <w:bCs/>
                <w:sz w:val="24"/>
                <w:szCs w:val="24"/>
              </w:rPr>
            </w:pPr>
          </w:p>
          <w:p w:rsidR="00C3211F" w:rsidRPr="0003395E" w:rsidRDefault="00C3211F" w:rsidP="00F21E43">
            <w:pPr>
              <w:jc w:val="both"/>
              <w:rPr>
                <w:bCs/>
                <w:i/>
                <w:sz w:val="24"/>
                <w:szCs w:val="24"/>
              </w:rPr>
            </w:pPr>
            <w:r w:rsidRPr="0003395E">
              <w:rPr>
                <w:bCs/>
                <w:i/>
                <w:sz w:val="24"/>
                <w:szCs w:val="24"/>
              </w:rPr>
              <w:t>Уметь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3211F" w:rsidRPr="0003395E" w:rsidRDefault="00CE23D7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 </w:t>
            </w:r>
            <w:r w:rsidR="00C3211F" w:rsidRPr="0003395E">
              <w:rPr>
                <w:rFonts w:ascii="Times New Roman" w:hAnsi="Times New Roman" w:cs="Times New Roman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C3211F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осуществлять анализ учебного материала при реализации учебных программ базовых и элективных курсов;</w:t>
            </w:r>
          </w:p>
          <w:p w:rsidR="00C3211F" w:rsidRPr="0003395E" w:rsidRDefault="00C3211F" w:rsidP="00CE23D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03395E">
              <w:rPr>
                <w:rFonts w:ascii="Times New Roman" w:hAnsi="Times New Roman" w:cs="Times New Roman"/>
                <w:spacing w:val="-1"/>
              </w:rPr>
              <w:t>курсов.</w:t>
            </w:r>
          </w:p>
          <w:p w:rsidR="00C3211F" w:rsidRPr="0003395E" w:rsidRDefault="00C3211F" w:rsidP="00F21E43">
            <w:pPr>
              <w:jc w:val="both"/>
              <w:rPr>
                <w:sz w:val="24"/>
                <w:szCs w:val="24"/>
              </w:rPr>
            </w:pPr>
          </w:p>
          <w:p w:rsidR="0003395E" w:rsidRPr="0003395E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0339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C3211F" w:rsidRPr="0003395E" w:rsidRDefault="00C3211F" w:rsidP="0003395E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03395E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обучающихся.</w:t>
            </w:r>
          </w:p>
        </w:tc>
      </w:tr>
      <w:tr w:rsidR="00C3211F" w:rsidRPr="0003395E" w:rsidTr="0003395E">
        <w:tc>
          <w:tcPr>
            <w:tcW w:w="3425" w:type="dxa"/>
            <w:vAlign w:val="center"/>
          </w:tcPr>
          <w:p w:rsidR="00C3211F" w:rsidRPr="0003395E" w:rsidRDefault="0003395E" w:rsidP="00F2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65" w:type="dxa"/>
            <w:vAlign w:val="center"/>
          </w:tcPr>
          <w:p w:rsidR="00C3211F" w:rsidRPr="0003395E" w:rsidRDefault="0003395E" w:rsidP="00FD1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03395E" w:rsidRPr="0003395E" w:rsidRDefault="0003395E" w:rsidP="0003395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03395E" w:rsidRPr="0003395E" w:rsidRDefault="0003395E" w:rsidP="0003395E">
            <w:pPr>
              <w:widowControl/>
              <w:numPr>
                <w:ilvl w:val="0"/>
                <w:numId w:val="10"/>
              </w:numPr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C3211F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</w:tcPr>
          <w:p w:rsidR="0003395E" w:rsidRPr="0003395E" w:rsidRDefault="0003395E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рационально использовать мето</w:t>
            </w:r>
            <w:r w:rsidRPr="0003395E">
              <w:rPr>
                <w:rFonts w:ascii="Times New Roman" w:hAnsi="Times New Roman" w:cs="Times New Roman"/>
              </w:rPr>
              <w:lastRenderedPageBreak/>
              <w:t>ды, средства и формы воспитания и обучения;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03395E" w:rsidRDefault="0003395E" w:rsidP="0003395E">
            <w:pPr>
              <w:pStyle w:val="Default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3395E">
              <w:rPr>
                <w:rFonts w:ascii="Times New Roman" w:hAnsi="Times New Roman" w:cs="Times New Roman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03395E" w:rsidRPr="0003395E" w:rsidTr="0003395E">
        <w:tc>
          <w:tcPr>
            <w:tcW w:w="3425" w:type="dxa"/>
            <w:vAlign w:val="center"/>
          </w:tcPr>
          <w:p w:rsidR="0003395E" w:rsidRPr="0003395E" w:rsidRDefault="0003395E" w:rsidP="009E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E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</w:tcPr>
          <w:p w:rsidR="0003395E" w:rsidRPr="0003395E" w:rsidRDefault="0003395E" w:rsidP="0003395E">
            <w:pPr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03395E">
              <w:rPr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339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Уметь: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 xml:space="preserve">общаться, вести диалог и добиваться </w:t>
            </w:r>
            <w:r w:rsidRPr="00D57AB1">
              <w:rPr>
                <w:rFonts w:ascii="Times New Roman" w:hAnsi="Times New Roman"/>
                <w:sz w:val="24"/>
                <w:szCs w:val="24"/>
              </w:rPr>
              <w:lastRenderedPageBreak/>
              <w:t>успеха в процессе коммуникации;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03395E">
              <w:rPr>
                <w:i/>
                <w:sz w:val="24"/>
                <w:szCs w:val="24"/>
              </w:rPr>
              <w:t>Владеть:</w:t>
            </w:r>
          </w:p>
          <w:p w:rsidR="0003395E" w:rsidRPr="00D57AB1" w:rsidRDefault="0003395E" w:rsidP="0003395E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B1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03395E" w:rsidRPr="0003395E" w:rsidRDefault="0003395E" w:rsidP="000339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395E">
              <w:rPr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03395E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395E">
        <w:rPr>
          <w:sz w:val="24"/>
          <w:szCs w:val="24"/>
        </w:rPr>
        <w:t>Дисциплина Б2.В.0</w:t>
      </w:r>
      <w:r w:rsidR="0003395E" w:rsidRPr="0003395E">
        <w:rPr>
          <w:sz w:val="24"/>
          <w:szCs w:val="24"/>
        </w:rPr>
        <w:t>3</w:t>
      </w:r>
      <w:r w:rsidRPr="0003395E">
        <w:rPr>
          <w:sz w:val="24"/>
          <w:szCs w:val="24"/>
        </w:rPr>
        <w:t xml:space="preserve"> (</w:t>
      </w:r>
      <w:r w:rsidR="00C3211F" w:rsidRPr="0003395E">
        <w:rPr>
          <w:sz w:val="24"/>
          <w:szCs w:val="24"/>
        </w:rPr>
        <w:t>П</w:t>
      </w:r>
      <w:r w:rsidRPr="0003395E">
        <w:rPr>
          <w:sz w:val="24"/>
          <w:szCs w:val="24"/>
        </w:rPr>
        <w:t xml:space="preserve">) </w:t>
      </w:r>
      <w:r w:rsidR="005633D3" w:rsidRPr="0003395E">
        <w:rPr>
          <w:sz w:val="24"/>
          <w:szCs w:val="24"/>
        </w:rPr>
        <w:t>«</w:t>
      </w:r>
      <w:r w:rsidR="00C3211F" w:rsidRPr="0003395E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3395E">
        <w:rPr>
          <w:b/>
          <w:sz w:val="24"/>
          <w:szCs w:val="24"/>
        </w:rPr>
        <w:t>»</w:t>
      </w:r>
      <w:r w:rsidRPr="0003395E">
        <w:rPr>
          <w:sz w:val="24"/>
          <w:szCs w:val="24"/>
        </w:rPr>
        <w:t xml:space="preserve">  </w:t>
      </w:r>
      <w:r w:rsidRPr="0003395E">
        <w:rPr>
          <w:rFonts w:eastAsia="Calibri"/>
          <w:sz w:val="24"/>
          <w:szCs w:val="24"/>
          <w:lang w:eastAsia="en-US"/>
        </w:rPr>
        <w:t>является дисцип</w:t>
      </w:r>
      <w:r w:rsidR="000C76FC" w:rsidRPr="0003395E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03395E">
        <w:rPr>
          <w:rFonts w:eastAsia="Calibri"/>
          <w:sz w:val="24"/>
          <w:szCs w:val="24"/>
          <w:lang w:eastAsia="en-US"/>
        </w:rPr>
        <w:t>2</w:t>
      </w:r>
      <w:r w:rsidR="000C76FC" w:rsidRPr="0003395E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35"/>
        <w:gridCol w:w="2064"/>
        <w:gridCol w:w="1797"/>
        <w:gridCol w:w="1730"/>
      </w:tblGrid>
      <w:tr w:rsidR="00B609E9" w:rsidRPr="00842B60" w:rsidTr="00FD1794">
        <w:tc>
          <w:tcPr>
            <w:tcW w:w="16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FD1794">
        <w:tc>
          <w:tcPr>
            <w:tcW w:w="1678" w:type="dxa"/>
            <w:vAlign w:val="center"/>
          </w:tcPr>
          <w:p w:rsidR="00B609E9" w:rsidRPr="00842B60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Б2.В.0</w:t>
            </w:r>
            <w:r w:rsidR="0003395E">
              <w:rPr>
                <w:rFonts w:eastAsia="Calibri"/>
                <w:lang w:eastAsia="en-US"/>
              </w:rPr>
              <w:t>3</w:t>
            </w:r>
            <w:r w:rsidRPr="00842B60">
              <w:rPr>
                <w:rFonts w:eastAsia="Calibri"/>
                <w:lang w:eastAsia="en-US"/>
              </w:rPr>
              <w:t xml:space="preserve"> (</w:t>
            </w:r>
            <w:r w:rsidR="00C3211F"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842B60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bCs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Успешное освоение дисциплин «</w:t>
            </w:r>
            <w:r w:rsidR="00B609E9" w:rsidRPr="00842B60">
              <w:rPr>
                <w:rFonts w:eastAsia="Calibri"/>
                <w:lang w:eastAsia="en-US"/>
              </w:rPr>
              <w:t>Педагогика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Педагогическая психология</w:t>
            </w:r>
            <w:r w:rsidRPr="00842B60">
              <w:rPr>
                <w:rFonts w:eastAsia="Calibri"/>
                <w:lang w:eastAsia="en-US"/>
              </w:rPr>
              <w:t>»,</w:t>
            </w:r>
          </w:p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«</w:t>
            </w:r>
            <w:r w:rsidR="00B609E9" w:rsidRPr="00842B60">
              <w:rPr>
                <w:rFonts w:eastAsia="Calibri"/>
                <w:lang w:eastAsia="en-US"/>
              </w:rPr>
              <w:t>Педагогическая этика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Педагогика и психология начального образования</w:t>
            </w:r>
            <w:r w:rsidRPr="00842B60">
              <w:rPr>
                <w:rFonts w:eastAsia="Calibri"/>
                <w:lang w:eastAsia="en-US"/>
              </w:rPr>
              <w:t>»</w:t>
            </w:r>
            <w:r w:rsidR="00C3211F" w:rsidRPr="00842B60">
              <w:rPr>
                <w:rFonts w:eastAsia="Calibri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1624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Производственная (педагогическая) практика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vAlign w:val="center"/>
          </w:tcPr>
          <w:p w:rsidR="00B609E9" w:rsidRPr="00842B60" w:rsidRDefault="00B609E9" w:rsidP="0003395E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E23D7" w:rsidRPr="00842B60" w:rsidRDefault="004D784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Производственная </w:t>
      </w:r>
      <w:r w:rsidR="00CE23D7" w:rsidRPr="00842B60">
        <w:rPr>
          <w:rFonts w:eastAsia="Calibri"/>
          <w:spacing w:val="4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Очная форма обучения 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Заочная форма обучения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B609E9" w:rsidRPr="00842B60" w:rsidRDefault="00B609E9" w:rsidP="004D784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609E9" w:rsidRPr="000C76FC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6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09E9" w:rsidRPr="000C76FC" w:rsidRDefault="00B609E9" w:rsidP="00B609E9">
      <w:pPr>
        <w:ind w:firstLine="709"/>
        <w:jc w:val="both"/>
        <w:rPr>
          <w:sz w:val="24"/>
          <w:szCs w:val="24"/>
        </w:rPr>
      </w:pPr>
    </w:p>
    <w:p w:rsidR="004D7847" w:rsidRPr="000C76FC" w:rsidRDefault="004D7847" w:rsidP="004D78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 -  2 недели</w:t>
      </w:r>
    </w:p>
    <w:p w:rsidR="00B609E9" w:rsidRPr="000C76FC" w:rsidRDefault="00B609E9" w:rsidP="00B609E9">
      <w:pPr>
        <w:keepNext/>
        <w:ind w:firstLine="709"/>
        <w:jc w:val="both"/>
        <w:rPr>
          <w:b/>
          <w:sz w:val="24"/>
          <w:szCs w:val="24"/>
        </w:rPr>
      </w:pPr>
      <w:r w:rsidRPr="000C76FC">
        <w:rPr>
          <w:b/>
          <w:sz w:val="24"/>
          <w:szCs w:val="24"/>
        </w:rPr>
        <w:t xml:space="preserve">5. Содержание </w:t>
      </w:r>
      <w:r w:rsidR="00820FA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20FA2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4D7847" w:rsidRPr="000C76FC" w:rsidTr="004D7847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3866FC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Продолжительность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 том числе часы</w:t>
            </w:r>
          </w:p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контактной работы</w:t>
            </w:r>
          </w:p>
        </w:tc>
      </w:tr>
      <w:tr w:rsidR="004D7847" w:rsidRPr="000C76FC" w:rsidTr="004D7847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0C76F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0C76F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0C76F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вручается пакет документации по практике;</w:t>
            </w:r>
            <w:r w:rsidRPr="000C76F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76F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76F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0C76F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0C76F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76F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C76F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0C76F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0C76F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C76F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0C76FC">
              <w:rPr>
                <w:sz w:val="24"/>
                <w:szCs w:val="24"/>
              </w:rPr>
              <w:br/>
              <w:t>• инструктаж на рабочем месте;</w:t>
            </w:r>
            <w:r w:rsidRPr="000C76FC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pStyle w:val="aa"/>
            </w:pPr>
            <w:r w:rsidRPr="000C76FC">
              <w:t xml:space="preserve">Тема 1. </w:t>
            </w:r>
            <w:r w:rsidRPr="000C76FC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0C76FC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pStyle w:val="aa"/>
            </w:pPr>
            <w:r w:rsidRPr="000C76FC">
              <w:t xml:space="preserve">Тема 2. </w:t>
            </w:r>
            <w:r w:rsidRPr="000C76FC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Тема 4.  </w:t>
            </w:r>
            <w:r w:rsidRPr="000C76FC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0C76FC">
              <w:rPr>
                <w:sz w:val="24"/>
                <w:szCs w:val="24"/>
              </w:rPr>
              <w:br/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0C76FC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0C76F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  <w:lang w:val="uk-UA" w:eastAsia="uk-UA"/>
        </w:rPr>
        <w:t xml:space="preserve">Практика </w:t>
      </w:r>
      <w:r w:rsidRPr="00842B60">
        <w:rPr>
          <w:sz w:val="24"/>
          <w:szCs w:val="24"/>
        </w:rPr>
        <w:t>предусматривает следующие формы организации учебного процесса: кон</w:t>
      </w:r>
      <w:r w:rsidRPr="00842B6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42B60">
        <w:rPr>
          <w:sz w:val="24"/>
          <w:szCs w:val="24"/>
        </w:rPr>
        <w:softHyphen/>
        <w:t>обходимости).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842B60">
        <w:rPr>
          <w:sz w:val="24"/>
          <w:szCs w:val="24"/>
        </w:rPr>
        <w:softHyphen/>
        <w:t xml:space="preserve">ничестве с Академией.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B3F1F" w:rsidRPr="00842B60" w:rsidRDefault="00EB3F1F" w:rsidP="00EB3F1F">
      <w:pPr>
        <w:ind w:firstLine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Для решения общих ор</w:t>
      </w:r>
      <w:r w:rsidRPr="00842B6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842B60">
        <w:rPr>
          <w:sz w:val="24"/>
          <w:szCs w:val="24"/>
        </w:rPr>
        <w:softHyphen/>
        <w:t>дятся конференции: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</w:t>
      </w:r>
      <w:r w:rsidRPr="00842B60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руководител</w:t>
      </w:r>
      <w:r w:rsidR="000C76FC">
        <w:rPr>
          <w:rFonts w:ascii="Times New Roman" w:hAnsi="Times New Roman"/>
          <w:sz w:val="24"/>
          <w:szCs w:val="24"/>
        </w:rPr>
        <w:t>ь</w:t>
      </w:r>
      <w:r w:rsidRPr="00842B60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B3F1F" w:rsidRPr="00842B60" w:rsidRDefault="00EB3F1F" w:rsidP="00EB3F1F">
      <w:pPr>
        <w:ind w:left="360"/>
        <w:rPr>
          <w:sz w:val="24"/>
          <w:szCs w:val="24"/>
        </w:rPr>
      </w:pPr>
      <w:r w:rsidRPr="00842B60">
        <w:rPr>
          <w:sz w:val="24"/>
          <w:szCs w:val="24"/>
        </w:rPr>
        <w:t>На итоговой конференции освещаются следующие вопросы: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42B6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B3F1F" w:rsidRPr="00842B60" w:rsidRDefault="00EB3F1F" w:rsidP="00EB3F1F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•</w:t>
      </w:r>
      <w:r w:rsidRPr="00842B6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B3F1F" w:rsidRPr="00842B60" w:rsidRDefault="00EB3F1F" w:rsidP="00EB3F1F">
      <w:pPr>
        <w:ind w:left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42B6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B3F1F" w:rsidRPr="00842B60" w:rsidRDefault="00EB3F1F" w:rsidP="00CB68FA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842B60" w:rsidRDefault="00EB3F1F" w:rsidP="00EB3F1F">
      <w:pPr>
        <w:tabs>
          <w:tab w:val="left" w:pos="900"/>
        </w:tabs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случае невыполнения требований, предъявляемых практиканту, обу</w:t>
      </w:r>
      <w:r w:rsidRPr="00842B60">
        <w:rPr>
          <w:sz w:val="24"/>
          <w:szCs w:val="24"/>
        </w:rPr>
        <w:softHyphen/>
        <w:t>чающийся может быть отстранен от практики</w:t>
      </w:r>
    </w:p>
    <w:p w:rsidR="00EB3F1F" w:rsidRPr="00842B60" w:rsidRDefault="00EB3F1F" w:rsidP="00EB3F1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20DB" w:rsidRPr="009B6604" w:rsidRDefault="007C20DB" w:rsidP="007C20DB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</w:t>
      </w:r>
      <w:r w:rsidRPr="003964D2">
        <w:rPr>
          <w:sz w:val="16"/>
          <w:szCs w:val="16"/>
        </w:rPr>
        <w:lastRenderedPageBreak/>
        <w:t>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C20DB" w:rsidRPr="001418A0" w:rsidRDefault="007C20DB" w:rsidP="007C20DB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842B60" w:rsidRDefault="00C53938" w:rsidP="00B609E9">
      <w:pPr>
        <w:ind w:firstLine="709"/>
        <w:jc w:val="both"/>
        <w:rPr>
          <w:sz w:val="24"/>
          <w:szCs w:val="24"/>
        </w:rPr>
      </w:pPr>
    </w:p>
    <w:p w:rsidR="00EB3F1F" w:rsidRPr="00842B60" w:rsidRDefault="00EB3F1F" w:rsidP="00EB3F1F">
      <w:pPr>
        <w:ind w:firstLine="360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 xml:space="preserve">6. Указание форм отчетности </w:t>
      </w:r>
      <w:r w:rsidR="00820FA2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820FA2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EB3F1F" w:rsidRPr="00842B60" w:rsidRDefault="00EB3F1F" w:rsidP="00EB3F1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2B6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842B60">
        <w:rPr>
          <w:bCs/>
          <w:caps/>
          <w:sz w:val="24"/>
          <w:szCs w:val="24"/>
        </w:rPr>
        <w:t>(</w:t>
      </w:r>
      <w:r w:rsidRPr="00842B60">
        <w:rPr>
          <w:sz w:val="24"/>
          <w:szCs w:val="24"/>
        </w:rPr>
        <w:t>практике  по получению первичных профессиональных умений и навыков</w:t>
      </w:r>
      <w:r w:rsidRPr="00842B60">
        <w:rPr>
          <w:bCs/>
          <w:caps/>
          <w:sz w:val="24"/>
          <w:szCs w:val="24"/>
        </w:rPr>
        <w:t xml:space="preserve">) </w:t>
      </w:r>
      <w:r w:rsidRPr="00842B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1)  Титульный лист (Приложение 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2) Задание на практику (Приложение Б).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5) Описание рабочего места.</w:t>
      </w:r>
    </w:p>
    <w:p w:rsidR="00EB3F1F" w:rsidRPr="00842B60" w:rsidRDefault="00EB3F1F" w:rsidP="00EB3F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8) Список использованных источников.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10) Дневник практики (Приложение Г).</w:t>
      </w:r>
    </w:p>
    <w:p w:rsidR="00EB3F1F" w:rsidRPr="00842B60" w:rsidRDefault="00EB3F1F" w:rsidP="00EB3F1F">
      <w:pPr>
        <w:ind w:firstLine="545"/>
        <w:rPr>
          <w:sz w:val="24"/>
          <w:szCs w:val="24"/>
        </w:rPr>
      </w:pPr>
      <w:r w:rsidRPr="00842B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B3F1F" w:rsidRPr="00842B60" w:rsidRDefault="00EB3F1F" w:rsidP="00EB3F1F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отчете необходимо отразить: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организационную структуру образовательной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данные о месте и роли кафедры в организации;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lastRenderedPageBreak/>
        <w:t>Характеристику воспитательной системы образовательного учреждения;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Выдержки из плана воспитательной работы;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Психолого-педагогическая характеристика личности учащегося;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Психолого-педагогический анализ одного занятия;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Гигиеническая оценка расписания</w:t>
      </w:r>
    </w:p>
    <w:p w:rsidR="00EB3F1F" w:rsidRPr="00842B60" w:rsidRDefault="00EB3F1F" w:rsidP="00CB68FA">
      <w:pPr>
        <w:pStyle w:val="af7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Развернутый план-конспект одного из проведенных воспитательных мероприятий</w:t>
      </w:r>
      <w:r w:rsidRPr="00842B60">
        <w:rPr>
          <w:sz w:val="24"/>
          <w:szCs w:val="24"/>
        </w:rPr>
        <w:t xml:space="preserve">. </w:t>
      </w:r>
    </w:p>
    <w:p w:rsidR="00EB3F1F" w:rsidRPr="00842B60" w:rsidRDefault="00EB3F1F" w:rsidP="00EB3F1F">
      <w:pPr>
        <w:pStyle w:val="af7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2B60">
        <w:rPr>
          <w:sz w:val="24"/>
          <w:szCs w:val="24"/>
          <w:shd w:val="clear" w:color="auto" w:fill="FFFFFF"/>
        </w:rPr>
        <w:t>рекомендуемую оценку</w:t>
      </w:r>
      <w:r w:rsidRPr="00842B60">
        <w:rPr>
          <w:sz w:val="27"/>
          <w:szCs w:val="27"/>
          <w:shd w:val="clear" w:color="auto" w:fill="FFFFFF"/>
        </w:rPr>
        <w:t xml:space="preserve"> </w:t>
      </w:r>
      <w:r w:rsidRPr="00842B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B3F1F" w:rsidRPr="00842B60" w:rsidRDefault="00EB3F1F" w:rsidP="00EB3F1F">
      <w:pPr>
        <w:ind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2B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2B60">
        <w:rPr>
          <w:sz w:val="24"/>
          <w:szCs w:val="24"/>
        </w:rPr>
        <w:softHyphen/>
        <w:t>ные им в процессе всей работы;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2B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3F1F" w:rsidRPr="00842B60" w:rsidRDefault="0053425A" w:rsidP="00EB3F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B3F1F" w:rsidRPr="00842B6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3F1F" w:rsidRPr="00842B60" w:rsidRDefault="00EB3F1F" w:rsidP="00EB3F1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2B60">
        <w:rPr>
          <w:b/>
          <w:bCs/>
          <w:i/>
          <w:sz w:val="24"/>
          <w:szCs w:val="24"/>
        </w:rPr>
        <w:t>Основная:</w:t>
      </w:r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8" w:history="1">
        <w:r w:rsidR="002E4416">
          <w:rPr>
            <w:rStyle w:val="a8"/>
            <w:sz w:val="24"/>
            <w:szCs w:val="24"/>
          </w:rPr>
          <w:t>http://www.iprbookshop.ru/72352.html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1 : учебник для академического бакалавриата / И. П. Подласый. — 2-е изд., перераб. и доп. — Москва : Издательство Юрайт, 2018. — 491 с. — (Бакалавр. Академический курс). — ISBN 978-5-534-01975-9. — Текст : электронный // ЭБС Юрайт [сайт]. — URL: </w:t>
      </w:r>
      <w:hyperlink r:id="rId9" w:history="1">
        <w:r w:rsidR="002E4416">
          <w:rPr>
            <w:rStyle w:val="a8"/>
            <w:sz w:val="24"/>
            <w:szCs w:val="24"/>
          </w:rPr>
          <w:t>http://www.biblio-online.ru/bcode/421253</w:t>
        </w:r>
      </w:hyperlink>
      <w:r w:rsidRPr="00CA664B">
        <w:rPr>
          <w:sz w:val="24"/>
          <w:szCs w:val="24"/>
        </w:rPr>
        <w:t xml:space="preserve"> </w:t>
      </w:r>
    </w:p>
    <w:p w:rsidR="00CA664B" w:rsidRP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</w:rPr>
      </w:pPr>
      <w:r w:rsidRPr="00CA664B">
        <w:rPr>
          <w:sz w:val="24"/>
          <w:szCs w:val="24"/>
        </w:rPr>
        <w:t xml:space="preserve">Подласый, И. П.  Педагогика в 2 т. Том 2. Практическая педагогика в 2 книгах. Книга 2 : учебник для академического бакалавриата / И. П. Подласый. — 2-е изд., перераб. и доп. — Москва : Издательство Юрайт, 2018. — 318 с. — (Бакалавр. Академический курс). — ISBN 978-5-534-01977-3. — Текст : электронный // ЭБС Юрайт [сайт]. — URL: </w:t>
      </w:r>
      <w:hyperlink r:id="rId10" w:history="1">
        <w:r w:rsidR="002E4416">
          <w:rPr>
            <w:rStyle w:val="a8"/>
            <w:sz w:val="24"/>
            <w:szCs w:val="24"/>
          </w:rPr>
          <w:t>http://www.biblio-online.ru/bcode/421254</w:t>
        </w:r>
      </w:hyperlink>
      <w:r w:rsidRPr="00CA664B">
        <w:rPr>
          <w:sz w:val="24"/>
          <w:szCs w:val="24"/>
        </w:rPr>
        <w:t xml:space="preserve"> </w:t>
      </w:r>
    </w:p>
    <w:p w:rsidR="00EB3F1F" w:rsidRPr="00842B60" w:rsidRDefault="00EB3F1F" w:rsidP="00CA664B">
      <w:pPr>
        <w:ind w:firstLine="357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Дополнительная:</w:t>
      </w:r>
    </w:p>
    <w:p w:rsidR="0085743B" w:rsidRDefault="0085743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5743B">
        <w:rPr>
          <w:sz w:val="24"/>
          <w:szCs w:val="24"/>
          <w:shd w:val="clear" w:color="auto" w:fill="FFFFFF"/>
        </w:rPr>
        <w:lastRenderedPageBreak/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1" w:history="1">
        <w:r w:rsidR="0023535F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CA664B" w:rsidRDefault="00CA664B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CA664B">
        <w:rPr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2" w:history="1">
        <w:r w:rsidR="002E4416">
          <w:rPr>
            <w:rStyle w:val="a8"/>
            <w:sz w:val="24"/>
            <w:szCs w:val="24"/>
            <w:shd w:val="clear" w:color="auto" w:fill="FFFFFF"/>
          </w:rPr>
          <w:t>http://www.iprbookshop.ru/18588.html</w:t>
        </w:r>
      </w:hyperlink>
    </w:p>
    <w:p w:rsidR="00EB3F1F" w:rsidRPr="00842B60" w:rsidRDefault="00EB3F1F" w:rsidP="00CA664B">
      <w:pPr>
        <w:numPr>
          <w:ilvl w:val="1"/>
          <w:numId w:val="10"/>
        </w:numPr>
        <w:ind w:left="0" w:firstLine="357"/>
        <w:jc w:val="both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 xml:space="preserve"> </w:t>
      </w:r>
      <w:r w:rsidR="00CA664B" w:rsidRPr="00CA664B">
        <w:rPr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3" w:history="1">
        <w:r w:rsidR="002E4416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  <w:r w:rsidR="00CA664B">
        <w:rPr>
          <w:sz w:val="24"/>
          <w:szCs w:val="24"/>
          <w:shd w:val="clear" w:color="auto" w:fill="FFFFFF"/>
        </w:rPr>
        <w:t xml:space="preserve"> </w:t>
      </w:r>
    </w:p>
    <w:p w:rsidR="00EB3F1F" w:rsidRPr="00842B60" w:rsidRDefault="00EB3F1F" w:rsidP="00EB3F1F">
      <w:pPr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</w:t>
      </w:r>
      <w:r w:rsidRPr="00842B60">
        <w:rPr>
          <w:rFonts w:ascii="Times New Roman" w:hAnsi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23535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E441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организации, так и вне ее.</w:t>
      </w:r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указанным в рабочих программах;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фиксацию хода образовательного процесса, результатов промежу</w:t>
      </w:r>
      <w:r w:rsidRPr="00842B60">
        <w:rPr>
          <w:sz w:val="24"/>
          <w:szCs w:val="24"/>
        </w:rPr>
        <w:lastRenderedPageBreak/>
        <w:t>точной аттестации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 результатов освоения основной образовательной программы;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образовательных технологий;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образовательного процесса;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B3F1F" w:rsidRPr="00842B60">
        <w:rPr>
          <w:rFonts w:eastAsia="Calibri"/>
          <w:b/>
          <w:sz w:val="24"/>
          <w:szCs w:val="24"/>
          <w:lang w:eastAsia="en-US"/>
        </w:rPr>
        <w:t>.</w:t>
      </w:r>
      <w:r w:rsidR="00EB3F1F" w:rsidRPr="00842B60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820FA2">
        <w:rPr>
          <w:b/>
          <w:sz w:val="24"/>
          <w:szCs w:val="24"/>
        </w:rPr>
        <w:t>практической подготовки</w:t>
      </w:r>
      <w:r w:rsidR="00EB3F1F" w:rsidRPr="00842B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компьютерное тестирование;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демонстрация мультимедийных материалов.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3425A" w:rsidRPr="00D15AF6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3425A" w:rsidRPr="00DE57A0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425A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3425A" w:rsidRPr="00162E6F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3425A" w:rsidRPr="0053425A" w:rsidRDefault="0053425A" w:rsidP="0053425A"/>
    <w:p w:rsidR="0053425A" w:rsidRDefault="0053425A" w:rsidP="0053425A"/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B3F1F" w:rsidRPr="00842B60">
        <w:rPr>
          <w:b/>
          <w:sz w:val="24"/>
          <w:szCs w:val="24"/>
        </w:rPr>
        <w:t xml:space="preserve"> Описание материально-технической базы, необходимой для проведения </w:t>
      </w:r>
      <w:r w:rsidR="00820FA2">
        <w:rPr>
          <w:b/>
          <w:sz w:val="24"/>
          <w:szCs w:val="24"/>
        </w:rPr>
        <w:t>практической подготовки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2B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2E441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2B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Профильные образовательные организации, заключившие с Академией «</w:t>
      </w:r>
      <w:r w:rsidRPr="00842B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2B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2B60">
        <w:rPr>
          <w:spacing w:val="-1"/>
          <w:sz w:val="24"/>
          <w:szCs w:val="24"/>
        </w:rPr>
        <w:t>граммой практики (</w:t>
      </w:r>
      <w:r w:rsidRPr="00842B60">
        <w:rPr>
          <w:spacing w:val="-7"/>
          <w:sz w:val="24"/>
          <w:szCs w:val="24"/>
        </w:rPr>
        <w:t>обеспечивают</w:t>
      </w:r>
      <w:r w:rsidRPr="00842B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</w:t>
      </w:r>
      <w:r w:rsidRPr="00842B60">
        <w:rPr>
          <w:sz w:val="24"/>
          <w:szCs w:val="24"/>
        </w:rPr>
        <w:lastRenderedPageBreak/>
        <w:t>техники безопасности при проведении учебных работ.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1</w:t>
      </w:r>
      <w:r w:rsidR="0053425A">
        <w:rPr>
          <w:b/>
          <w:sz w:val="24"/>
          <w:szCs w:val="24"/>
        </w:rPr>
        <w:t>0</w:t>
      </w:r>
      <w:r w:rsidRPr="00842B60">
        <w:rPr>
          <w:b/>
          <w:sz w:val="24"/>
          <w:szCs w:val="24"/>
        </w:rPr>
        <w:t xml:space="preserve">. Особенности организации и проведения </w:t>
      </w:r>
      <w:r w:rsidR="00820FA2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B3F1F" w:rsidRPr="00842B60" w:rsidRDefault="00EB3F1F" w:rsidP="00EB3F1F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B3F1F" w:rsidRPr="00842B60" w:rsidRDefault="00EB3F1F" w:rsidP="00EB3F1F">
      <w:pPr>
        <w:pStyle w:val="s1"/>
        <w:spacing w:before="0" w:beforeAutospacing="0" w:after="0" w:afterAutospacing="0"/>
        <w:ind w:firstLine="709"/>
        <w:jc w:val="both"/>
      </w:pPr>
      <w:r w:rsidRPr="00842B6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B3F1F" w:rsidRPr="00842B60" w:rsidRDefault="00EB3F1F" w:rsidP="00EB3F1F">
      <w:pPr>
        <w:pStyle w:val="211"/>
        <w:pageBreakBefore/>
        <w:ind w:right="-330" w:firstLine="540"/>
        <w:contextualSpacing/>
        <w:jc w:val="right"/>
        <w:rPr>
          <w:bCs/>
        </w:rPr>
      </w:pPr>
      <w:r w:rsidRPr="00842B60">
        <w:rPr>
          <w:bCs/>
        </w:rPr>
        <w:lastRenderedPageBreak/>
        <w:t>Приложение А</w:t>
      </w:r>
    </w:p>
    <w:p w:rsidR="00EB3F1F" w:rsidRPr="00842B60" w:rsidRDefault="00EB3F1F" w:rsidP="00EB3F1F">
      <w:pPr>
        <w:pStyle w:val="210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EB3F1F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53425A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  <w:r w:rsidRPr="00842B6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2B60">
              <w:rPr>
                <w:sz w:val="28"/>
                <w:szCs w:val="28"/>
              </w:rPr>
              <w:br/>
            </w:r>
            <w:r w:rsidR="0053425A">
              <w:rPr>
                <w:sz w:val="28"/>
                <w:szCs w:val="28"/>
              </w:rPr>
              <w:t>«</w:t>
            </w:r>
            <w:r w:rsidRPr="00842B60">
              <w:rPr>
                <w:sz w:val="28"/>
                <w:szCs w:val="28"/>
              </w:rPr>
              <w:t>Омская гуманитарная академия</w:t>
            </w:r>
            <w:r w:rsidR="0053425A">
              <w:rPr>
                <w:sz w:val="28"/>
                <w:szCs w:val="28"/>
              </w:rPr>
              <w:t>»</w:t>
            </w:r>
          </w:p>
        </w:tc>
      </w:tr>
    </w:tbl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Кафедра Педагогики, психологии и социальной работы</w:t>
      </w: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b/>
          <w:i/>
          <w:sz w:val="28"/>
          <w:szCs w:val="28"/>
        </w:rPr>
      </w:pPr>
    </w:p>
    <w:p w:rsidR="00820FA2" w:rsidRPr="00083131" w:rsidRDefault="00820FA2" w:rsidP="00820FA2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820FA2" w:rsidRPr="00083131" w:rsidRDefault="00820FA2" w:rsidP="00820FA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EB3F1F" w:rsidRPr="00842B60" w:rsidRDefault="00820FA2" w:rsidP="00820FA2">
      <w:pPr>
        <w:contextualSpacing/>
        <w:jc w:val="center"/>
        <w:rPr>
          <w:sz w:val="28"/>
          <w:szCs w:val="28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both"/>
        <w:rPr>
          <w:sz w:val="28"/>
          <w:szCs w:val="28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Вид практики: Производственная практика</w:t>
      </w: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EB3F1F" w:rsidRPr="00842B60" w:rsidRDefault="00EB3F1F" w:rsidP="00EB3F1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Выполнил(а):  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rPr>
          <w:sz w:val="24"/>
          <w:szCs w:val="24"/>
        </w:rPr>
        <w:t xml:space="preserve">                   </w:t>
      </w:r>
      <w:r w:rsidRPr="00842B60">
        <w:t>Фамилия И.О.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 </w:t>
      </w:r>
      <w:r w:rsidR="00391355">
        <w:rPr>
          <w:sz w:val="24"/>
          <w:szCs w:val="24"/>
        </w:rPr>
        <w:t>44.03.05 Педагогическое образование (с двумя профилями подготовки)</w:t>
      </w:r>
      <w:r w:rsidRPr="00842B60">
        <w:rPr>
          <w:sz w:val="24"/>
          <w:szCs w:val="24"/>
        </w:rPr>
        <w:t xml:space="preserve"> (уровень бакалавриата)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Направленность (профиль) программы: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начальное образование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Форма обучения: ________________________________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ОмГА: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</w:pPr>
      <w:r w:rsidRPr="00842B60">
        <w:t>_______________________________________________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t>Уч. степень, уч. звание, Фамилия И.О.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_____________________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подпись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</w:rPr>
        <w:t xml:space="preserve">Место прохождения практики: </w:t>
      </w:r>
      <w:r w:rsidRPr="00842B6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2B60">
        <w:rPr>
          <w:sz w:val="24"/>
          <w:szCs w:val="24"/>
        </w:rPr>
        <w:t>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____________________________________________________________________________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принимающей организации:  </w:t>
      </w:r>
    </w:p>
    <w:p w:rsidR="00EB3F1F" w:rsidRPr="00842B60" w:rsidRDefault="00EB3F1F" w:rsidP="00EB3F1F">
      <w:pPr>
        <w:shd w:val="clear" w:color="auto" w:fill="FFFFFF"/>
        <w:contextualSpacing/>
        <w:rPr>
          <w:sz w:val="28"/>
          <w:szCs w:val="28"/>
        </w:rPr>
      </w:pPr>
      <w:r w:rsidRPr="00842B60">
        <w:rPr>
          <w:sz w:val="24"/>
          <w:szCs w:val="24"/>
        </w:rPr>
        <w:t>______________      _________________________________________</w:t>
      </w:r>
      <w:r w:rsidRPr="00842B60">
        <w:rPr>
          <w:sz w:val="28"/>
          <w:szCs w:val="28"/>
        </w:rPr>
        <w:t xml:space="preserve">_______________ </w:t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rPr>
          <w:shd w:val="clear" w:color="auto" w:fill="FFFFFF"/>
        </w:rPr>
        <w:t>подпись                     (должность, Ф.И.О., контактный телефон)</w:t>
      </w:r>
      <w:r w:rsidRPr="00842B60">
        <w:br/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t>м.п.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Омск,  20__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FE7159" w:rsidRPr="00842B60" w:rsidRDefault="00EB3F1F" w:rsidP="00EB3F1F">
      <w:pPr>
        <w:tabs>
          <w:tab w:val="left" w:pos="900"/>
        </w:tabs>
        <w:jc w:val="right"/>
        <w:rPr>
          <w:sz w:val="28"/>
          <w:szCs w:val="28"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EB3F1F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53425A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42B6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42B60">
                    <w:rPr>
                      <w:sz w:val="24"/>
                      <w:szCs w:val="24"/>
                    </w:rPr>
                    <w:br/>
                  </w:r>
                  <w:r w:rsidR="0053425A">
                    <w:rPr>
                      <w:sz w:val="24"/>
                      <w:szCs w:val="24"/>
                    </w:rPr>
                    <w:t>«</w:t>
                  </w:r>
                  <w:r w:rsidRPr="00842B60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53425A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B3F1F" w:rsidRPr="00842B60" w:rsidRDefault="00EB3F1F" w:rsidP="00EB3F1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  <w:r w:rsidRPr="00842B60">
        <w:rPr>
          <w:sz w:val="24"/>
          <w:szCs w:val="24"/>
        </w:rPr>
        <w:t>Кафедра Педагогики, психологии и социальной работы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2E4416" w:rsidP="00EB3F1F">
      <w:pPr>
        <w:shd w:val="clear" w:color="auto" w:fill="FFFFFF"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</w:rPr>
        <w:pict>
          <v:shape id="Text Box 18" o:spid="_x0000_s1030" type="#_x0000_t202" style="position:absolute;left:0;text-align:left;margin-left:216.95pt;margin-top:.85pt;width:273.1pt;height:6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" stroked="f">
            <v:textbox>
              <w:txbxContent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240374" w:rsidRPr="002C47BD" w:rsidRDefault="00240374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       </w: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820FA2" w:rsidRPr="00083131" w:rsidRDefault="00820FA2" w:rsidP="00820FA2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EB3F1F" w:rsidRPr="00842B60" w:rsidRDefault="00820FA2" w:rsidP="00820FA2">
      <w:pPr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____________________________________________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Фамилия, Имя, Отчество студента (-ки)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</w:p>
    <w:p w:rsidR="00EB3F1F" w:rsidRPr="00842B60" w:rsidRDefault="00EB3F1F" w:rsidP="00EB3F1F">
      <w:pPr>
        <w:contextualSpacing/>
        <w:jc w:val="both"/>
        <w:rPr>
          <w:i/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</w:t>
      </w:r>
      <w:r w:rsidRPr="00842B60">
        <w:rPr>
          <w:i/>
          <w:sz w:val="24"/>
          <w:szCs w:val="24"/>
        </w:rPr>
        <w:t>«Педагогическое образование»</w:t>
      </w: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Наименование практики: </w:t>
      </w:r>
      <w:r w:rsidRPr="00842B60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842B60">
        <w:rPr>
          <w:sz w:val="24"/>
          <w:szCs w:val="24"/>
        </w:rPr>
        <w:t xml:space="preserve"> </w:t>
      </w:r>
    </w:p>
    <w:p w:rsidR="00EB3F1F" w:rsidRPr="00842B60" w:rsidRDefault="00EB3F1F" w:rsidP="00EB3F1F">
      <w:pPr>
        <w:contextualSpacing/>
        <w:jc w:val="both"/>
        <w:rPr>
          <w:spacing w:val="-11"/>
          <w:sz w:val="24"/>
          <w:szCs w:val="24"/>
        </w:rPr>
      </w:pPr>
      <w:r w:rsidRPr="00842B60">
        <w:rPr>
          <w:sz w:val="24"/>
          <w:szCs w:val="24"/>
        </w:rPr>
        <w:t xml:space="preserve">Индивидуальные задания </w:t>
      </w:r>
      <w:r w:rsidR="00820FA2" w:rsidRPr="00083131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руководителями метод. объединений</w:t>
      </w:r>
      <w:r w:rsidRPr="00842B60">
        <w:rPr>
          <w:rFonts w:ascii="Times New Roman" w:hAnsi="Times New Roman"/>
          <w:sz w:val="24"/>
          <w:szCs w:val="24"/>
        </w:rPr>
        <w:t xml:space="preserve">. </w:t>
      </w:r>
      <w:r w:rsidRPr="00842B60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842B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42B60">
        <w:rPr>
          <w:rFonts w:ascii="Times New Roman" w:hAnsi="Times New Roman"/>
          <w:spacing w:val="-2"/>
          <w:sz w:val="24"/>
          <w:szCs w:val="24"/>
        </w:rPr>
        <w:t>.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842B60">
        <w:rPr>
          <w:rFonts w:ascii="Times New Roman" w:hAnsi="Times New Roman"/>
          <w:sz w:val="24"/>
          <w:szCs w:val="24"/>
        </w:rPr>
        <w:t xml:space="preserve">; </w:t>
      </w:r>
      <w:r w:rsidRPr="00842B60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842B60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 анализ конфликтных педагогических ситуаций, во время общения; ведение индивидуальной воспитательной работы с «трудными» учащимися. Результат: Развернутый план-конспект одного из проведенных воспитательных мероприятий.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842B60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EB3F1F" w:rsidRPr="00842B60" w:rsidRDefault="00EB3F1F" w:rsidP="00EB3F1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Руководитель:  __________    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Задание принял(а) к исполнению:  ___________</w:t>
      </w:r>
    </w:p>
    <w:p w:rsidR="00EB3F1F" w:rsidRPr="00842B60" w:rsidRDefault="00EB3F1F" w:rsidP="00EB3F1F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93BE4" w:rsidRPr="00842B60" w:rsidRDefault="00B93BE4" w:rsidP="00B93BE4">
      <w:pPr>
        <w:contextualSpacing/>
        <w:jc w:val="center"/>
        <w:rPr>
          <w:sz w:val="28"/>
          <w:szCs w:val="28"/>
        </w:rPr>
      </w:pPr>
    </w:p>
    <w:p w:rsidR="00B93BE4" w:rsidRPr="00842B60" w:rsidRDefault="00B93BE4" w:rsidP="00B93BE4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53425A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53425A">
        <w:rPr>
          <w:sz w:val="28"/>
          <w:szCs w:val="28"/>
        </w:rPr>
        <w:t>»</w:t>
      </w:r>
    </w:p>
    <w:p w:rsidR="00B93BE4" w:rsidRPr="00842B60" w:rsidRDefault="00B93BE4" w:rsidP="00B93BE4">
      <w:pPr>
        <w:contextualSpacing/>
        <w:jc w:val="center"/>
        <w:rPr>
          <w:b/>
          <w:bCs/>
          <w:sz w:val="28"/>
          <w:szCs w:val="2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820FA2" w:rsidRPr="00820FA2" w:rsidRDefault="00820FA2" w:rsidP="00820FA2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20FA2">
        <w:rPr>
          <w:rFonts w:ascii="Times New Roman" w:hAnsi="Times New Roman" w:cs="Times New Roman"/>
          <w:color w:val="auto"/>
        </w:rPr>
        <w:t>СОВМЕСТНЫЙ  РАБОЧИЙ ГРАФИК (ПЛАН) ПРОГРАММЫ ПРАКТИЧЕСКОЙ</w:t>
      </w:r>
    </w:p>
    <w:p w:rsidR="00B93BE4" w:rsidRPr="00842B60" w:rsidRDefault="00820FA2" w:rsidP="00820FA2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0FA2">
        <w:rPr>
          <w:rFonts w:ascii="Times New Roman" w:hAnsi="Times New Roman" w:cs="Times New Roman"/>
          <w:color w:val="auto"/>
        </w:rPr>
        <w:t>ПОДГОТОВКИ (ПРОИЗВОДСТВЕННАЯ ПРАКТИКА)</w:t>
      </w:r>
      <w:r w:rsidR="00B93BE4"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rFonts w:ascii="Times New Roman" w:hAnsi="Times New Roman" w:cs="Times New Roman"/>
          <w:color w:val="auto"/>
          <w:sz w:val="20"/>
          <w:szCs w:val="20"/>
        </w:rPr>
        <w:t>(Ф.И.О. обучающегося)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Направление подготовки: </w:t>
      </w:r>
      <w:r w:rsidR="00820FA2" w:rsidRPr="00820FA2">
        <w:rPr>
          <w:rFonts w:ascii="Times New Roman" w:hAnsi="Times New Roman" w:cs="Times New Roman"/>
          <w:color w:val="auto"/>
        </w:rPr>
        <w:t>44.03.05 Педагогическое образование (с двумя профилями подготовки)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Направленность (профиль): «Начальное образование» </w:t>
      </w:r>
      <w:r w:rsidR="00820FA2">
        <w:rPr>
          <w:rFonts w:ascii="Times New Roman" w:hAnsi="Times New Roman" w:cs="Times New Roman"/>
          <w:color w:val="auto"/>
        </w:rPr>
        <w:t>и «Иностранный язык»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Вид практики: Производственная практика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ОмГА 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Наименование профильной организации 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профильной организации_________________________________</w:t>
      </w:r>
    </w:p>
    <w:p w:rsidR="00B93BE4" w:rsidRPr="00842B60" w:rsidRDefault="00B93BE4" w:rsidP="00B93BE4">
      <w:pPr>
        <w:pStyle w:val="Default"/>
        <w:ind w:left="4248" w:firstLine="708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(должность Ф.И.О.)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2B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BE4" w:rsidRPr="00842B60" w:rsidRDefault="00B93BE4" w:rsidP="00B93BE4">
      <w:pPr>
        <w:ind w:left="5664"/>
        <w:contextualSpacing/>
        <w:jc w:val="both"/>
      </w:pPr>
      <w:r w:rsidRPr="00842B60">
        <w:t xml:space="preserve">      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  <w:rPr>
          <w:sz w:val="18"/>
          <w:szCs w:val="1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93BE4" w:rsidRPr="00842B60" w:rsidRDefault="00B93BE4" w:rsidP="00B93BE4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820FA2" w:rsidRDefault="00820FA2" w:rsidP="00820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93BE4" w:rsidRPr="00842B60" w:rsidRDefault="00820FA2" w:rsidP="00820FA2">
      <w:pPr>
        <w:contextualSpacing/>
        <w:jc w:val="center"/>
        <w:rPr>
          <w:b/>
        </w:rPr>
      </w:pPr>
      <w:r>
        <w:rPr>
          <w:b/>
          <w:sz w:val="24"/>
          <w:szCs w:val="24"/>
        </w:rPr>
        <w:t>(ПРОИЗВОДСТВЕННАЯ ПРАКТИКА)</w:t>
      </w:r>
    </w:p>
    <w:p w:rsidR="00B93BE4" w:rsidRPr="00842B60" w:rsidRDefault="00B93BE4" w:rsidP="00B93BE4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93BE4" w:rsidRPr="00842B60" w:rsidTr="00CB68FA">
        <w:tc>
          <w:tcPr>
            <w:tcW w:w="332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93BE4" w:rsidRPr="00842B60" w:rsidRDefault="00B93BE4" w:rsidP="00CB68FA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</w:tbl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93BE4" w:rsidRPr="00842B60" w:rsidRDefault="00B93BE4" w:rsidP="00B93BE4">
      <w:pPr>
        <w:ind w:right="-330" w:firstLine="540"/>
        <w:contextualSpacing/>
        <w:jc w:val="right"/>
      </w:pPr>
    </w:p>
    <w:p w:rsidR="00B93BE4" w:rsidRPr="00842B60" w:rsidRDefault="00B93BE4" w:rsidP="00B93BE4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93BE4" w:rsidRPr="00842B60" w:rsidRDefault="00B93BE4" w:rsidP="00B93BE4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20FA2" w:rsidRPr="00083131" w:rsidRDefault="00B93BE4" w:rsidP="00820FA2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820FA2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2" w:rsidRPr="00083131" w:rsidRDefault="00820FA2" w:rsidP="00820FA2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820FA2" w:rsidRPr="00083131" w:rsidRDefault="00820FA2" w:rsidP="00820FA2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2" w:rsidRPr="00083131" w:rsidRDefault="00820FA2" w:rsidP="00820FA2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820FA2" w:rsidP="00820FA2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93BE4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93BE4" w:rsidRPr="00842B60" w:rsidRDefault="00B93BE4" w:rsidP="00B93BE4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  <w:r w:rsidRPr="00842B60">
        <w:t>М.П.</w:t>
      </w:r>
    </w:p>
    <w:p w:rsidR="00552303" w:rsidRPr="00552303" w:rsidRDefault="00552303" w:rsidP="00552303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552303">
        <w:rPr>
          <w:sz w:val="28"/>
          <w:szCs w:val="28"/>
        </w:rPr>
        <w:t>Приложение 5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52303" w:rsidRPr="00552303" w:rsidRDefault="00552303" w:rsidP="0055230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г.Омск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  <w:t>"___"_____________20___г.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52303">
        <w:rPr>
          <w:color w:val="000000"/>
          <w:sz w:val="24"/>
          <w:szCs w:val="24"/>
          <w:u w:val="single"/>
        </w:rPr>
        <w:t>     </w:t>
      </w:r>
      <w:r w:rsidRPr="00552303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52303">
        <w:rPr>
          <w:b/>
          <w:color w:val="000000"/>
          <w:sz w:val="24"/>
          <w:szCs w:val="24"/>
          <w:u w:val="single"/>
        </w:rPr>
        <w:t>Ректора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color w:val="000000"/>
          <w:sz w:val="24"/>
          <w:szCs w:val="24"/>
        </w:rPr>
        <w:t>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действующего на основании </w:t>
      </w:r>
      <w:r w:rsidRPr="00552303">
        <w:rPr>
          <w:color w:val="000000"/>
          <w:sz w:val="24"/>
          <w:szCs w:val="24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  <w:t>Устава</w:t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b/>
          <w:color w:val="000000"/>
          <w:sz w:val="24"/>
          <w:szCs w:val="24"/>
          <w:u w:val="single"/>
        </w:rPr>
        <w:tab/>
      </w:r>
      <w:r w:rsidRPr="00552303">
        <w:rPr>
          <w:color w:val="000000"/>
          <w:sz w:val="24"/>
          <w:szCs w:val="24"/>
        </w:rPr>
        <w:t>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52303" w:rsidRPr="00552303" w:rsidRDefault="00552303" w:rsidP="00552303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настоящий Договор о нижеследующем.</w:t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1. Предмет Договора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 Организация обязана: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2.1.6 _________________(иные обязанности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 Профильная организация обязана: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552303">
          <w:rPr>
            <w:color w:val="000000"/>
            <w:sz w:val="24"/>
            <w:szCs w:val="24"/>
            <w:u w:val="single"/>
          </w:rPr>
          <w:t>пункте  2.2.2</w:t>
        </w:r>
      </w:hyperlink>
      <w:r w:rsidRPr="00552303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(указываются иные локальные нормативные</w:t>
      </w:r>
    </w:p>
    <w:p w:rsidR="00552303" w:rsidRPr="00552303" w:rsidRDefault="00552303" w:rsidP="00552303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_______________________________________________________________________;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акты Профильной организации)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 Организация имеет право: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2.3.3 __________________(иные права Организации).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 Профильная организация имеет право: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3. Срок действия договора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52303" w:rsidRPr="00552303" w:rsidRDefault="00552303" w:rsidP="00552303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52303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52303" w:rsidRPr="00552303" w:rsidRDefault="00552303" w:rsidP="0055230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52303" w:rsidRPr="00552303" w:rsidRDefault="00552303" w:rsidP="00552303">
      <w:pPr>
        <w:ind w:firstLine="709"/>
        <w:jc w:val="both"/>
        <w:rPr>
          <w:color w:val="000000"/>
          <w:sz w:val="24"/>
          <w:szCs w:val="24"/>
        </w:rPr>
      </w:pPr>
    </w:p>
    <w:p w:rsidR="00552303" w:rsidRPr="00552303" w:rsidRDefault="00552303" w:rsidP="00552303">
      <w:pPr>
        <w:numPr>
          <w:ilvl w:val="0"/>
          <w:numId w:val="37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52303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52303" w:rsidRPr="00552303" w:rsidRDefault="00552303" w:rsidP="00552303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52303" w:rsidRPr="00552303" w:rsidTr="00240374">
        <w:tc>
          <w:tcPr>
            <w:tcW w:w="4532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52303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52303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52303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52303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52303" w:rsidRPr="00552303" w:rsidTr="00240374">
        <w:tc>
          <w:tcPr>
            <w:tcW w:w="4532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5230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52303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52303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52303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52303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52303" w:rsidRPr="00552303" w:rsidRDefault="00552303" w:rsidP="00552303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552303" w:rsidRPr="00552303" w:rsidRDefault="00552303" w:rsidP="00552303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52303">
        <w:rPr>
          <w:bCs/>
          <w:sz w:val="28"/>
          <w:szCs w:val="28"/>
        </w:rPr>
        <w:t>Приложение 7</w:t>
      </w:r>
    </w:p>
    <w:p w:rsidR="00552303" w:rsidRPr="00552303" w:rsidRDefault="00552303" w:rsidP="0055230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52303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52303" w:rsidRPr="00552303" w:rsidRDefault="00552303" w:rsidP="00552303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ЗАЯВЛЕНИЕ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552303">
        <w:rPr>
          <w:color w:val="000000"/>
          <w:sz w:val="28"/>
          <w:szCs w:val="28"/>
        </w:rPr>
        <w:t>практики (</w:t>
      </w:r>
      <w:r w:rsidRPr="00552303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552303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52303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52303">
        <w:rPr>
          <w:color w:val="FF0000"/>
        </w:rPr>
        <w:t>Для обучающихся, проходящих практику в г. Омск, согласие не требуется .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и назначить руководителем практики от ОмГА: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__________________________________________________________________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16"/>
          <w:szCs w:val="16"/>
        </w:rPr>
        <w:t xml:space="preserve">(Ф.И.О., </w:t>
      </w:r>
      <w:r w:rsidRPr="00552303">
        <w:rPr>
          <w:b/>
          <w:color w:val="000000"/>
          <w:sz w:val="16"/>
          <w:szCs w:val="16"/>
        </w:rPr>
        <w:t>должность преподавателя</w:t>
      </w:r>
      <w:r w:rsidRPr="00552303">
        <w:rPr>
          <w:color w:val="000000"/>
          <w:sz w:val="16"/>
          <w:szCs w:val="16"/>
        </w:rPr>
        <w:t>)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52303" w:rsidRPr="00552303" w:rsidRDefault="00552303" w:rsidP="0055230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__________________________________________________________________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16"/>
          <w:szCs w:val="16"/>
        </w:rPr>
        <w:t xml:space="preserve">(Ф.И.О., </w:t>
      </w:r>
      <w:r w:rsidRPr="00552303">
        <w:rPr>
          <w:b/>
          <w:color w:val="000000"/>
          <w:sz w:val="16"/>
          <w:szCs w:val="16"/>
        </w:rPr>
        <w:t>должность руководителя практики</w:t>
      </w:r>
      <w:r w:rsidRPr="00552303">
        <w:rPr>
          <w:color w:val="000000"/>
          <w:sz w:val="16"/>
          <w:szCs w:val="16"/>
        </w:rPr>
        <w:t>)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Обучающийся _______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_____________________</w:t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</w:r>
      <w:r w:rsidRPr="00552303">
        <w:rPr>
          <w:color w:val="000000"/>
          <w:sz w:val="28"/>
          <w:szCs w:val="28"/>
        </w:rPr>
        <w:tab/>
        <w:t xml:space="preserve">                         ___________</w:t>
      </w:r>
    </w:p>
    <w:p w:rsidR="00552303" w:rsidRPr="00552303" w:rsidRDefault="00552303" w:rsidP="00552303">
      <w:pPr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 xml:space="preserve">Ф.И.О. (полностью) 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(подпись)</w:t>
      </w:r>
    </w:p>
    <w:p w:rsidR="00552303" w:rsidRPr="00552303" w:rsidRDefault="00552303" w:rsidP="00552303">
      <w:pPr>
        <w:rPr>
          <w:color w:val="000000"/>
          <w:sz w:val="24"/>
          <w:szCs w:val="24"/>
        </w:rPr>
      </w:pP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Руководитель практики</w:t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  <w:r w:rsidRPr="00552303">
        <w:rPr>
          <w:color w:val="000000"/>
          <w:sz w:val="24"/>
          <w:szCs w:val="24"/>
        </w:rPr>
        <w:tab/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__________________________</w:t>
      </w:r>
      <w:r w:rsidRPr="00552303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52303">
        <w:rPr>
          <w:color w:val="000000"/>
          <w:sz w:val="28"/>
          <w:szCs w:val="28"/>
        </w:rPr>
        <w:t>___________</w:t>
      </w:r>
    </w:p>
    <w:p w:rsidR="00552303" w:rsidRPr="00552303" w:rsidRDefault="00552303" w:rsidP="0055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>(Ф.И.О., должность преподавателя)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  (подпись)</w:t>
      </w:r>
    </w:p>
    <w:p w:rsidR="00552303" w:rsidRPr="00552303" w:rsidRDefault="00552303" w:rsidP="00552303">
      <w:pPr>
        <w:rPr>
          <w:color w:val="000000"/>
          <w:sz w:val="24"/>
          <w:szCs w:val="24"/>
        </w:rPr>
      </w:pPr>
    </w:p>
    <w:p w:rsidR="00552303" w:rsidRPr="00552303" w:rsidRDefault="00552303" w:rsidP="00552303">
      <w:pPr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Зав. кафедрой</w:t>
      </w:r>
    </w:p>
    <w:p w:rsidR="00552303" w:rsidRPr="00552303" w:rsidRDefault="00552303" w:rsidP="00552303">
      <w:pPr>
        <w:rPr>
          <w:color w:val="000000"/>
          <w:sz w:val="28"/>
          <w:szCs w:val="28"/>
        </w:rPr>
      </w:pPr>
      <w:r w:rsidRPr="00552303">
        <w:rPr>
          <w:color w:val="000000"/>
          <w:sz w:val="24"/>
          <w:szCs w:val="24"/>
        </w:rPr>
        <w:t>__________________________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52303" w:rsidRPr="00552303" w:rsidRDefault="00552303" w:rsidP="00552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52303">
        <w:rPr>
          <w:color w:val="000000"/>
          <w:sz w:val="16"/>
          <w:szCs w:val="16"/>
        </w:rPr>
        <w:t>(Ф.И.О., должность)</w:t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</w:r>
      <w:r w:rsidRPr="00552303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52303">
        <w:rPr>
          <w:color w:val="000000"/>
          <w:sz w:val="28"/>
          <w:szCs w:val="28"/>
        </w:rPr>
        <w:t>______________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 xml:space="preserve">дата </w:t>
      </w:r>
    </w:p>
    <w:p w:rsidR="00552303" w:rsidRPr="00552303" w:rsidRDefault="00552303" w:rsidP="0055230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52303">
        <w:rPr>
          <w:color w:val="000000"/>
          <w:sz w:val="24"/>
          <w:szCs w:val="24"/>
        </w:rPr>
        <w:t>(</w:t>
      </w:r>
      <w:r w:rsidRPr="00552303">
        <w:rPr>
          <w:color w:val="FF0000"/>
          <w:sz w:val="24"/>
          <w:szCs w:val="24"/>
        </w:rPr>
        <w:t>за 14 дней до прохождения практики</w:t>
      </w:r>
      <w:r w:rsidRPr="00552303">
        <w:rPr>
          <w:color w:val="000000"/>
          <w:sz w:val="24"/>
          <w:szCs w:val="24"/>
        </w:rPr>
        <w:t>)</w:t>
      </w: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ind w:left="2832" w:firstLine="708"/>
        <w:contextualSpacing/>
        <w:jc w:val="right"/>
        <w:rPr>
          <w:sz w:val="28"/>
          <w:szCs w:val="28"/>
        </w:rPr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</w:p>
    <w:sectPr w:rsidR="00B93BE4" w:rsidRPr="00842B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AB1" w:rsidRDefault="00D57AB1" w:rsidP="00160BC1">
      <w:r>
        <w:separator/>
      </w:r>
    </w:p>
  </w:endnote>
  <w:endnote w:type="continuationSeparator" w:id="0">
    <w:p w:rsidR="00D57AB1" w:rsidRDefault="00D57AB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AB1" w:rsidRDefault="00D57AB1" w:rsidP="00160BC1">
      <w:r>
        <w:separator/>
      </w:r>
    </w:p>
  </w:footnote>
  <w:footnote w:type="continuationSeparator" w:id="0">
    <w:p w:rsidR="00D57AB1" w:rsidRDefault="00D57AB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0E81"/>
    <w:multiLevelType w:val="hybridMultilevel"/>
    <w:tmpl w:val="C9CAE45A"/>
    <w:lvl w:ilvl="0" w:tplc="D14E5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967F49"/>
    <w:multiLevelType w:val="hybridMultilevel"/>
    <w:tmpl w:val="AA62062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93E"/>
    <w:multiLevelType w:val="hybridMultilevel"/>
    <w:tmpl w:val="5D841FEE"/>
    <w:lvl w:ilvl="0" w:tplc="361C3438"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735020"/>
    <w:multiLevelType w:val="hybridMultilevel"/>
    <w:tmpl w:val="43A69AB2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03E37"/>
    <w:multiLevelType w:val="hybridMultilevel"/>
    <w:tmpl w:val="ED86D834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D67D0"/>
    <w:multiLevelType w:val="hybridMultilevel"/>
    <w:tmpl w:val="C82A93D8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9"/>
  </w:num>
  <w:num w:numId="5">
    <w:abstractNumId w:val="10"/>
  </w:num>
  <w:num w:numId="6">
    <w:abstractNumId w:val="33"/>
  </w:num>
  <w:num w:numId="7">
    <w:abstractNumId w:val="13"/>
  </w:num>
  <w:num w:numId="8">
    <w:abstractNumId w:val="30"/>
  </w:num>
  <w:num w:numId="9">
    <w:abstractNumId w:val="25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24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31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2"/>
  </w:num>
  <w:num w:numId="32">
    <w:abstractNumId w:val="15"/>
  </w:num>
  <w:num w:numId="33">
    <w:abstractNumId w:val="3"/>
  </w:num>
  <w:num w:numId="34">
    <w:abstractNumId w:val="4"/>
  </w:num>
  <w:num w:numId="35">
    <w:abstractNumId w:val="37"/>
  </w:num>
  <w:num w:numId="36">
    <w:abstractNumId w:val="26"/>
  </w:num>
  <w:num w:numId="3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26F"/>
    <w:rsid w:val="00015E00"/>
    <w:rsid w:val="000279C8"/>
    <w:rsid w:val="00027C54"/>
    <w:rsid w:val="00027D2C"/>
    <w:rsid w:val="00027D3F"/>
    <w:rsid w:val="00027E5B"/>
    <w:rsid w:val="0003395E"/>
    <w:rsid w:val="0003492C"/>
    <w:rsid w:val="00037461"/>
    <w:rsid w:val="000378EB"/>
    <w:rsid w:val="00040D5F"/>
    <w:rsid w:val="00042DB2"/>
    <w:rsid w:val="0004615D"/>
    <w:rsid w:val="00051AEE"/>
    <w:rsid w:val="00060A01"/>
    <w:rsid w:val="00064AA9"/>
    <w:rsid w:val="00072324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C45EE"/>
    <w:rsid w:val="000C76FC"/>
    <w:rsid w:val="000D07C6"/>
    <w:rsid w:val="000D4429"/>
    <w:rsid w:val="000D6DE5"/>
    <w:rsid w:val="000E032C"/>
    <w:rsid w:val="000E0590"/>
    <w:rsid w:val="000E0ED0"/>
    <w:rsid w:val="000E37E9"/>
    <w:rsid w:val="000E6A8F"/>
    <w:rsid w:val="000E73FB"/>
    <w:rsid w:val="000F0B27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85D"/>
    <w:rsid w:val="00181AAB"/>
    <w:rsid w:val="00184F65"/>
    <w:rsid w:val="001871AA"/>
    <w:rsid w:val="001A34E7"/>
    <w:rsid w:val="001A4F5A"/>
    <w:rsid w:val="001A6533"/>
    <w:rsid w:val="001C4FED"/>
    <w:rsid w:val="001C6305"/>
    <w:rsid w:val="001C6BC3"/>
    <w:rsid w:val="001D49B2"/>
    <w:rsid w:val="001D5179"/>
    <w:rsid w:val="001E03BF"/>
    <w:rsid w:val="001E21B8"/>
    <w:rsid w:val="001E4551"/>
    <w:rsid w:val="001F11DE"/>
    <w:rsid w:val="002000B9"/>
    <w:rsid w:val="00201379"/>
    <w:rsid w:val="00207E2E"/>
    <w:rsid w:val="00207FB7"/>
    <w:rsid w:val="00211C1B"/>
    <w:rsid w:val="00220670"/>
    <w:rsid w:val="0022794F"/>
    <w:rsid w:val="00232621"/>
    <w:rsid w:val="00234629"/>
    <w:rsid w:val="00234E5E"/>
    <w:rsid w:val="0023535F"/>
    <w:rsid w:val="0023545E"/>
    <w:rsid w:val="00240374"/>
    <w:rsid w:val="00240A81"/>
    <w:rsid w:val="00245199"/>
    <w:rsid w:val="00257A00"/>
    <w:rsid w:val="002657BC"/>
    <w:rsid w:val="002672C3"/>
    <w:rsid w:val="0026759D"/>
    <w:rsid w:val="00276128"/>
    <w:rsid w:val="0027733F"/>
    <w:rsid w:val="00283F7F"/>
    <w:rsid w:val="00284626"/>
    <w:rsid w:val="00287591"/>
    <w:rsid w:val="00291D05"/>
    <w:rsid w:val="002933E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416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66F0F"/>
    <w:rsid w:val="00370974"/>
    <w:rsid w:val="0037291A"/>
    <w:rsid w:val="003866FC"/>
    <w:rsid w:val="00390B62"/>
    <w:rsid w:val="00391355"/>
    <w:rsid w:val="0039161B"/>
    <w:rsid w:val="003A3494"/>
    <w:rsid w:val="003A57B5"/>
    <w:rsid w:val="003A6FB0"/>
    <w:rsid w:val="003A71E4"/>
    <w:rsid w:val="003B6B15"/>
    <w:rsid w:val="003B7F71"/>
    <w:rsid w:val="003E3A7F"/>
    <w:rsid w:val="003E4E65"/>
    <w:rsid w:val="003E6652"/>
    <w:rsid w:val="00400491"/>
    <w:rsid w:val="00400592"/>
    <w:rsid w:val="004030E8"/>
    <w:rsid w:val="00407242"/>
    <w:rsid w:val="00407404"/>
    <w:rsid w:val="004110F5"/>
    <w:rsid w:val="004204A2"/>
    <w:rsid w:val="00420E03"/>
    <w:rsid w:val="00424C0E"/>
    <w:rsid w:val="00426B39"/>
    <w:rsid w:val="00435249"/>
    <w:rsid w:val="0043531F"/>
    <w:rsid w:val="0045201D"/>
    <w:rsid w:val="0046365B"/>
    <w:rsid w:val="00466A9D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D7847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96C"/>
    <w:rsid w:val="00513973"/>
    <w:rsid w:val="00516709"/>
    <w:rsid w:val="00516F43"/>
    <w:rsid w:val="00530BE7"/>
    <w:rsid w:val="0053425A"/>
    <w:rsid w:val="005362E6"/>
    <w:rsid w:val="00537A62"/>
    <w:rsid w:val="00540F31"/>
    <w:rsid w:val="00544133"/>
    <w:rsid w:val="00552303"/>
    <w:rsid w:val="005633D3"/>
    <w:rsid w:val="005634B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0A93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D7100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81553"/>
    <w:rsid w:val="00684949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512C7"/>
    <w:rsid w:val="00752936"/>
    <w:rsid w:val="0076201E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7B"/>
    <w:rsid w:val="007B2F12"/>
    <w:rsid w:val="007C20DB"/>
    <w:rsid w:val="007C277B"/>
    <w:rsid w:val="007C3D31"/>
    <w:rsid w:val="007D5CC1"/>
    <w:rsid w:val="007D6E1E"/>
    <w:rsid w:val="007E10C6"/>
    <w:rsid w:val="007F098D"/>
    <w:rsid w:val="007F4B97"/>
    <w:rsid w:val="007F7A4D"/>
    <w:rsid w:val="00801B83"/>
    <w:rsid w:val="0080357D"/>
    <w:rsid w:val="00820D1B"/>
    <w:rsid w:val="00820FA2"/>
    <w:rsid w:val="00823333"/>
    <w:rsid w:val="00823E5A"/>
    <w:rsid w:val="008423FF"/>
    <w:rsid w:val="00842B60"/>
    <w:rsid w:val="008462FE"/>
    <w:rsid w:val="00852E8E"/>
    <w:rsid w:val="0085743B"/>
    <w:rsid w:val="00857FC8"/>
    <w:rsid w:val="0086651C"/>
    <w:rsid w:val="00875896"/>
    <w:rsid w:val="008778D3"/>
    <w:rsid w:val="0088272E"/>
    <w:rsid w:val="00883E80"/>
    <w:rsid w:val="0088603B"/>
    <w:rsid w:val="008A1E47"/>
    <w:rsid w:val="008B0788"/>
    <w:rsid w:val="008B22E4"/>
    <w:rsid w:val="008B3707"/>
    <w:rsid w:val="008B6331"/>
    <w:rsid w:val="008B789E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5998"/>
    <w:rsid w:val="0097577D"/>
    <w:rsid w:val="00981090"/>
    <w:rsid w:val="009C33D9"/>
    <w:rsid w:val="009C4DD2"/>
    <w:rsid w:val="009E04E5"/>
    <w:rsid w:val="009E09C6"/>
    <w:rsid w:val="009E1ADA"/>
    <w:rsid w:val="009E35D2"/>
    <w:rsid w:val="009E3E1E"/>
    <w:rsid w:val="009E4ACA"/>
    <w:rsid w:val="009F4070"/>
    <w:rsid w:val="00A01356"/>
    <w:rsid w:val="00A11E28"/>
    <w:rsid w:val="00A177C9"/>
    <w:rsid w:val="00A2116D"/>
    <w:rsid w:val="00A275E4"/>
    <w:rsid w:val="00A311EE"/>
    <w:rsid w:val="00A3191F"/>
    <w:rsid w:val="00A32A5F"/>
    <w:rsid w:val="00A44F9E"/>
    <w:rsid w:val="00A47D87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1A3B"/>
    <w:rsid w:val="00B35772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93BE4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475E"/>
    <w:rsid w:val="00C40C06"/>
    <w:rsid w:val="00C424C8"/>
    <w:rsid w:val="00C53938"/>
    <w:rsid w:val="00C55E91"/>
    <w:rsid w:val="00C643BC"/>
    <w:rsid w:val="00C70CA1"/>
    <w:rsid w:val="00C77EC5"/>
    <w:rsid w:val="00C90A7A"/>
    <w:rsid w:val="00C93F61"/>
    <w:rsid w:val="00C94464"/>
    <w:rsid w:val="00C953C9"/>
    <w:rsid w:val="00C97B51"/>
    <w:rsid w:val="00CA401A"/>
    <w:rsid w:val="00CA664B"/>
    <w:rsid w:val="00CB27ED"/>
    <w:rsid w:val="00CB61D6"/>
    <w:rsid w:val="00CB68FA"/>
    <w:rsid w:val="00CC0251"/>
    <w:rsid w:val="00CC02A4"/>
    <w:rsid w:val="00CC56FE"/>
    <w:rsid w:val="00CC6C71"/>
    <w:rsid w:val="00CD390E"/>
    <w:rsid w:val="00CD71C4"/>
    <w:rsid w:val="00CE23D7"/>
    <w:rsid w:val="00CE6C4B"/>
    <w:rsid w:val="00CE7E55"/>
    <w:rsid w:val="00CF12C6"/>
    <w:rsid w:val="00CF2B2F"/>
    <w:rsid w:val="00CF6292"/>
    <w:rsid w:val="00CF6B12"/>
    <w:rsid w:val="00D02EB8"/>
    <w:rsid w:val="00D03A74"/>
    <w:rsid w:val="00D152E4"/>
    <w:rsid w:val="00D1753D"/>
    <w:rsid w:val="00D23EFA"/>
    <w:rsid w:val="00D34B66"/>
    <w:rsid w:val="00D36F68"/>
    <w:rsid w:val="00D52A3F"/>
    <w:rsid w:val="00D57AB1"/>
    <w:rsid w:val="00D63339"/>
    <w:rsid w:val="00D65458"/>
    <w:rsid w:val="00D738B2"/>
    <w:rsid w:val="00D761E8"/>
    <w:rsid w:val="00D76ED9"/>
    <w:rsid w:val="00D778C9"/>
    <w:rsid w:val="00D83177"/>
    <w:rsid w:val="00D8428E"/>
    <w:rsid w:val="00D8506D"/>
    <w:rsid w:val="00D860F3"/>
    <w:rsid w:val="00D90307"/>
    <w:rsid w:val="00D91204"/>
    <w:rsid w:val="00D9199E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11452"/>
    <w:rsid w:val="00E127AB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81F29"/>
    <w:rsid w:val="00E83A66"/>
    <w:rsid w:val="00E9119D"/>
    <w:rsid w:val="00E92238"/>
    <w:rsid w:val="00EA206F"/>
    <w:rsid w:val="00EA3690"/>
    <w:rsid w:val="00EB0D24"/>
    <w:rsid w:val="00EB23C5"/>
    <w:rsid w:val="00EB3F1F"/>
    <w:rsid w:val="00EC1934"/>
    <w:rsid w:val="00EC30B5"/>
    <w:rsid w:val="00ED28E4"/>
    <w:rsid w:val="00ED3D2D"/>
    <w:rsid w:val="00ED789C"/>
    <w:rsid w:val="00EE165B"/>
    <w:rsid w:val="00EE4D57"/>
    <w:rsid w:val="00EE60B1"/>
    <w:rsid w:val="00EE7787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C650B"/>
    <w:rsid w:val="00FD1794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4">
    <w:name w:val="Название1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link w:val="14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EB3F1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EB3F1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B3F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EB3F1F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B3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9"/>
    <w:rsid w:val="00EB3F1F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EB3F1F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KGK9">
    <w:name w:val="1KG=K9"/>
    <w:rsid w:val="000C76FC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27">
    <w:name w:val="Основной текст (2)_"/>
    <w:link w:val="28"/>
    <w:rsid w:val="0055230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52303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C650B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2E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2.html" TargetMode="External"/><Relationship Id="rId13" Type="http://schemas.openxmlformats.org/officeDocument/2006/relationships/hyperlink" Target="http://www.iprbookshop.ru/5453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58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BFCAB45-C9A8-46C0-8213-9720759DCE4B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code/421254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2125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C118-76E6-4E29-B52D-D0907E41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65639</CharactersWithSpaces>
  <SharedDoc>false</SharedDoc>
  <HLinks>
    <vt:vector size="18" baseType="variant"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http://www.iprbookshop.ru/54531.html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http://www.iprbookshop.ru/18588.html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2019-03-22T13:34:00Z</cp:lastPrinted>
  <dcterms:created xsi:type="dcterms:W3CDTF">2021-01-13T12:06:00Z</dcterms:created>
  <dcterms:modified xsi:type="dcterms:W3CDTF">2022-11-13T19:22:00Z</dcterms:modified>
</cp:coreProperties>
</file>